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b/>
          <w:szCs w:val="20"/>
          <w:u w:val="single"/>
        </w:rPr>
      </w:pPr>
      <w:bookmarkStart w:id="0" w:name="_GoBack"/>
      <w:bookmarkEnd w:id="0"/>
    </w:p>
    <w:p>
      <w:pPr>
        <w:rPr>
          <w:b/>
          <w:szCs w:val="20"/>
          <w:u w:val="single"/>
        </w:rPr>
      </w:pPr>
    </w:p>
    <w:p>
      <w:pPr>
        <w:rPr>
          <w:b/>
          <w:szCs w:val="20"/>
          <w:u w:val="single"/>
        </w:rPr>
      </w:pPr>
    </w:p>
    <w:p>
      <w:pPr>
        <w:rPr>
          <w:b/>
          <w:szCs w:val="20"/>
          <w:u w:val="single"/>
        </w:rPr>
      </w:pPr>
    </w:p>
    <w:p>
      <w:pPr>
        <w:rPr>
          <w:b/>
          <w:szCs w:val="20"/>
          <w:u w:val="single"/>
        </w:rPr>
      </w:pPr>
    </w:p>
    <w:p>
      <w:pPr>
        <w:rPr>
          <w:b/>
          <w:szCs w:val="20"/>
          <w:u w:val="single"/>
        </w:rPr>
      </w:pPr>
    </w:p>
    <w:p>
      <w:pPr>
        <w:rPr>
          <w:b/>
          <w:szCs w:val="20"/>
          <w:u w:val="single"/>
        </w:rPr>
      </w:pPr>
    </w:p>
    <w:p>
      <w:pPr>
        <w:rPr>
          <w:b/>
          <w:szCs w:val="20"/>
          <w:u w:val="single"/>
        </w:rPr>
      </w:pPr>
    </w:p>
    <w:p>
      <w:pPr>
        <w:rPr>
          <w:b/>
          <w:szCs w:val="20"/>
          <w:u w:val="single"/>
        </w:rPr>
      </w:pPr>
    </w:p>
    <w:p>
      <w:pPr>
        <w:rPr>
          <w:b/>
          <w:szCs w:val="20"/>
          <w:u w:val="single"/>
        </w:rPr>
      </w:pPr>
    </w:p>
    <w:p>
      <w:pPr>
        <w:rPr>
          <w:b/>
          <w:szCs w:val="20"/>
          <w:u w:val="single"/>
        </w:rPr>
      </w:pPr>
    </w:p>
    <w:p>
      <w:pPr>
        <w:rPr>
          <w:b/>
          <w:szCs w:val="20"/>
          <w:u w:val="single"/>
        </w:rPr>
      </w:pPr>
    </w:p>
    <w:p>
      <w:pPr>
        <w:rPr>
          <w:b/>
          <w:szCs w:val="20"/>
          <w:u w:val="single"/>
        </w:rPr>
      </w:pPr>
    </w:p>
    <w:p>
      <w:pPr>
        <w:rPr>
          <w:b/>
          <w:szCs w:val="20"/>
          <w:u w:val="single"/>
        </w:rPr>
      </w:pPr>
    </w:p>
    <w:p>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90" w:lineRule="auto"/>
        <w:jc w:val="center"/>
        <w:rPr>
          <w:b/>
          <w:bCs/>
          <w:sz w:val="24"/>
          <w:szCs w:val="24"/>
          <w:lang w:val="de-DE"/>
        </w:rPr>
      </w:pPr>
      <w:r>
        <w:rPr>
          <w:b/>
          <w:bCs/>
          <w:sz w:val="24"/>
          <w:szCs w:val="24"/>
          <w:lang w:val="de-DE"/>
        </w:rPr>
        <w:t>FOUNDERS' AGREEMENT</w:t>
      </w:r>
    </w:p>
    <w:p>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90" w:lineRule="auto"/>
        <w:jc w:val="center"/>
        <w:rPr>
          <w:b/>
          <w:bCs/>
          <w:sz w:val="24"/>
          <w:szCs w:val="24"/>
          <w:lang w:val="de-DE"/>
        </w:rPr>
      </w:pPr>
    </w:p>
    <w:p>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90" w:lineRule="auto"/>
        <w:jc w:val="center"/>
        <w:rPr>
          <w:b/>
          <w:bCs/>
          <w:sz w:val="24"/>
          <w:szCs w:val="24"/>
          <w:lang w:val="de-DE"/>
        </w:rPr>
      </w:pPr>
    </w:p>
    <w:p>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90" w:lineRule="auto"/>
        <w:jc w:val="center"/>
        <w:rPr>
          <w:b/>
          <w:bCs/>
          <w:sz w:val="24"/>
          <w:szCs w:val="24"/>
        </w:rPr>
      </w:pPr>
    </w:p>
    <w:p>
      <w:pPr>
        <w:spacing w:after="200" w:line="276" w:lineRule="auto"/>
        <w:rPr>
          <w:rFonts w:eastAsia="Arial" w:cs="Arial"/>
          <w:b/>
          <w:color w:val="000000"/>
          <w:szCs w:val="20"/>
          <w:u w:val="single" w:color="000000"/>
          <w:bdr w:val="nil"/>
          <w:lang w:val="en-GB" w:eastAsia="en-GB"/>
        </w:rPr>
      </w:pPr>
      <w:r>
        <w:rPr>
          <w:b/>
          <w:szCs w:val="20"/>
          <w:u w:val="single"/>
        </w:rPr>
        <w:br w:type="page"/>
      </w:r>
    </w:p>
    <w:p>
      <w:pPr>
        <w:pStyle w:val="Body"/>
        <w:spacing w:line="290" w:lineRule="auto"/>
        <w:jc w:val="center"/>
        <w:rPr>
          <w:b/>
          <w:sz w:val="20"/>
          <w:szCs w:val="20"/>
          <w:u w:val="single"/>
        </w:rPr>
      </w:pPr>
      <w:r>
        <w:rPr>
          <w:b/>
          <w:sz w:val="20"/>
          <w:szCs w:val="20"/>
          <w:u w:val="single"/>
        </w:rPr>
        <w:lastRenderedPageBreak/>
        <w:t>Explanatory Note</w:t>
      </w:r>
    </w:p>
    <w:p>
      <w:pPr>
        <w:rPr>
          <w:rFonts w:eastAsia="Times New Roman" w:cs="Arial"/>
          <w:szCs w:val="20"/>
          <w:lang w:val="en-GB"/>
        </w:rPr>
      </w:pPr>
    </w:p>
    <w:p>
      <w:pPr>
        <w:pStyle w:val="BodyText"/>
        <w:jc w:val="both"/>
        <w:rPr>
          <w:rFonts w:eastAsia="Times New Roman" w:cs="Arial"/>
          <w:szCs w:val="20"/>
          <w:lang w:val="en-GB"/>
        </w:rPr>
      </w:pPr>
      <w:bookmarkStart w:id="1" w:name="Verdatum"/>
      <w:bookmarkEnd w:id="1"/>
      <w:r>
        <w:rPr>
          <w:rFonts w:eastAsia="Times New Roman" w:cs="Arial"/>
          <w:szCs w:val="20"/>
          <w:lang w:val="en-GB"/>
        </w:rPr>
        <w:t xml:space="preserve">A founders' agreement sets out the key terms and conditions regulating the affairs of the </w:t>
      </w:r>
      <w:r>
        <w:rPr>
          <w:rFonts w:eastAsia="Batang" w:cs="Arial"/>
          <w:szCs w:val="20"/>
        </w:rPr>
        <w:t>company</w:t>
      </w:r>
      <w:r>
        <w:rPr>
          <w:rFonts w:eastAsia="Times New Roman" w:cs="Arial"/>
          <w:szCs w:val="20"/>
          <w:lang w:val="en-GB"/>
        </w:rPr>
        <w:t xml:space="preserve"> and the rights and obligations of the founders as shareholders of the company </w:t>
      </w:r>
      <w:r>
        <w:rPr>
          <w:rFonts w:eastAsia="Times New Roman" w:cs="Arial"/>
          <w:i/>
          <w:szCs w:val="20"/>
          <w:lang w:val="en-GB"/>
        </w:rPr>
        <w:t>inter se</w:t>
      </w:r>
      <w:r>
        <w:rPr>
          <w:rFonts w:eastAsia="Times New Roman" w:cs="Arial"/>
          <w:szCs w:val="20"/>
          <w:lang w:val="en-GB"/>
        </w:rPr>
        <w:t>, prior to any financing from third party sources.</w:t>
      </w:r>
    </w:p>
    <w:p>
      <w:pPr>
        <w:pStyle w:val="BodyText"/>
        <w:rPr>
          <w:rFonts w:eastAsia="Times New Roman" w:cs="Arial"/>
          <w:szCs w:val="20"/>
          <w:lang w:val="en-GB"/>
        </w:rPr>
      </w:pPr>
      <w:r>
        <w:rPr>
          <w:rFonts w:eastAsia="Times New Roman" w:cs="Arial"/>
          <w:szCs w:val="20"/>
          <w:lang w:val="en-GB"/>
        </w:rPr>
        <w:t xml:space="preserve">This </w:t>
      </w:r>
      <w:r>
        <w:rPr>
          <w:rFonts w:eastAsia="Batang" w:cs="Arial"/>
          <w:szCs w:val="20"/>
        </w:rPr>
        <w:t>model</w:t>
      </w:r>
      <w:r>
        <w:rPr>
          <w:rFonts w:eastAsia="Times New Roman" w:cs="Arial"/>
          <w:szCs w:val="20"/>
          <w:lang w:val="en-GB"/>
        </w:rPr>
        <w:t xml:space="preserve"> founders' agreement assumes: </w:t>
      </w:r>
    </w:p>
    <w:p>
      <w:pPr>
        <w:pStyle w:val="BodyText"/>
        <w:numPr>
          <w:ilvl w:val="0"/>
          <w:numId w:val="10"/>
        </w:numPr>
        <w:spacing w:after="240"/>
        <w:jc w:val="both"/>
        <w:rPr>
          <w:rFonts w:eastAsia="Batang" w:cs="Arial"/>
          <w:szCs w:val="20"/>
        </w:rPr>
      </w:pPr>
      <w:r>
        <w:rPr>
          <w:rFonts w:eastAsia="Batang" w:cs="Arial"/>
          <w:szCs w:val="20"/>
        </w:rPr>
        <w:t xml:space="preserve">a Singapore incorporated private company and its founders are entering into this founders' agreement; </w:t>
      </w:r>
    </w:p>
    <w:p>
      <w:pPr>
        <w:pStyle w:val="BodyText"/>
        <w:numPr>
          <w:ilvl w:val="0"/>
          <w:numId w:val="10"/>
        </w:numPr>
        <w:spacing w:after="240"/>
        <w:jc w:val="both"/>
        <w:rPr>
          <w:rFonts w:eastAsia="Batang" w:cs="Arial"/>
          <w:szCs w:val="20"/>
        </w:rPr>
      </w:pPr>
      <w:r>
        <w:rPr>
          <w:rFonts w:eastAsia="Batang" w:cs="Arial"/>
          <w:szCs w:val="20"/>
        </w:rPr>
        <w:t xml:space="preserve">the founders hold ordinary shares in the company and there are no other shareholders in the company; </w:t>
      </w:r>
    </w:p>
    <w:p>
      <w:pPr>
        <w:pStyle w:val="BodyText"/>
        <w:numPr>
          <w:ilvl w:val="0"/>
          <w:numId w:val="10"/>
        </w:numPr>
        <w:spacing w:after="240"/>
        <w:jc w:val="both"/>
        <w:rPr>
          <w:rFonts w:eastAsia="Batang" w:cs="Arial"/>
          <w:szCs w:val="20"/>
        </w:rPr>
      </w:pPr>
      <w:r>
        <w:rPr>
          <w:rFonts w:eastAsia="Batang" w:cs="Arial"/>
          <w:szCs w:val="20"/>
        </w:rPr>
        <w:t>to the extent the founders are also employees of the company or provide consultancy / advisory services to the company, separate employment / services agreement and intellectual property assignment agreement will be entered into between the company and the founders in relation to the same;</w:t>
      </w:r>
    </w:p>
    <w:p>
      <w:pPr>
        <w:pStyle w:val="BodyText"/>
        <w:numPr>
          <w:ilvl w:val="0"/>
          <w:numId w:val="10"/>
        </w:numPr>
        <w:spacing w:after="240"/>
        <w:jc w:val="both"/>
        <w:rPr>
          <w:rFonts w:eastAsia="Batang" w:cs="Arial"/>
          <w:szCs w:val="20"/>
        </w:rPr>
      </w:pPr>
      <w:r>
        <w:rPr>
          <w:rFonts w:eastAsia="Batang" w:cs="Arial"/>
          <w:szCs w:val="20"/>
        </w:rPr>
        <w:t>it is being entered into as a deed and the required formalities for its execution as a deed will be complied with; and</w:t>
      </w:r>
    </w:p>
    <w:p>
      <w:pPr>
        <w:pStyle w:val="BodyText"/>
        <w:numPr>
          <w:ilvl w:val="0"/>
          <w:numId w:val="10"/>
        </w:numPr>
        <w:spacing w:after="240"/>
        <w:jc w:val="both"/>
        <w:rPr>
          <w:rFonts w:eastAsia="Batang" w:cs="Arial"/>
          <w:szCs w:val="20"/>
        </w:rPr>
      </w:pPr>
      <w:r>
        <w:rPr>
          <w:rFonts w:eastAsia="Batang" w:cs="Arial"/>
          <w:szCs w:val="20"/>
        </w:rPr>
        <w:t>in the event new investors are added as new shareholders of the company (e.g. pursuant to a subsequent equity financing round), a more comprehensive shareholders' agreement (similar in form to the VIMA Series A Shareholders' Agreement) will be entered into between such investors, the founders and the company.</w:t>
      </w:r>
    </w:p>
    <w:p>
      <w:pPr>
        <w:pStyle w:val="BodyText"/>
        <w:rPr>
          <w:rFonts w:eastAsia="Times New Roman" w:cs="Arial"/>
          <w:szCs w:val="20"/>
          <w:lang w:val="en-GB"/>
        </w:rPr>
      </w:pPr>
      <w:r>
        <w:rPr>
          <w:rFonts w:eastAsia="Times New Roman" w:cs="Arial"/>
          <w:szCs w:val="20"/>
          <w:lang w:val="en-GB"/>
        </w:rPr>
        <w:t xml:space="preserve">Further explanatory </w:t>
      </w:r>
      <w:r>
        <w:rPr>
          <w:rFonts w:eastAsia="Batang" w:cs="Arial"/>
          <w:szCs w:val="20"/>
        </w:rPr>
        <w:t>notes</w:t>
      </w:r>
      <w:r>
        <w:rPr>
          <w:rFonts w:eastAsia="Times New Roman" w:cs="Arial"/>
          <w:szCs w:val="20"/>
          <w:lang w:val="en-GB"/>
        </w:rPr>
        <w:t xml:space="preserve"> are included in this model founders' agreement.</w:t>
      </w:r>
    </w:p>
    <w:p>
      <w:pPr>
        <w:rPr>
          <w:rFonts w:eastAsia="Times New Roman" w:cs="Arial"/>
          <w:szCs w:val="20"/>
        </w:rPr>
      </w:pPr>
      <w:r>
        <w:rPr>
          <w:rFonts w:eastAsia="Times New Roman" w:cs="Arial"/>
          <w:szCs w:val="20"/>
        </w:rPr>
        <w:br w:type="page"/>
      </w:r>
    </w:p>
    <w:tbl>
      <w:tblPr>
        <w:tblpPr w:leftFromText="180" w:rightFromText="180" w:vertAnchor="page" w:horzAnchor="margin" w:tblpY="3307"/>
        <w:tblW w:w="8825" w:type="dxa"/>
        <w:tblLayout w:type="fixed"/>
        <w:tblLook w:val="04A0" w:firstRow="1" w:lastRow="0" w:firstColumn="1" w:lastColumn="0" w:noHBand="0" w:noVBand="1"/>
      </w:tblPr>
      <w:tblGrid>
        <w:gridCol w:w="8825"/>
      </w:tblGrid>
      <w:tr>
        <w:trPr>
          <w:trHeight w:val="238"/>
        </w:trPr>
        <w:tc>
          <w:tcPr>
            <w:tcW w:w="8825" w:type="dxa"/>
            <w:shd w:val="clear" w:color="auto" w:fill="auto"/>
            <w:tcMar>
              <w:top w:w="80" w:type="dxa"/>
              <w:left w:w="80" w:type="dxa"/>
              <w:bottom w:w="80" w:type="dxa"/>
              <w:right w:w="80" w:type="dxa"/>
            </w:tcMar>
          </w:tcPr>
          <w:p>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90" w:lineRule="auto"/>
              <w:jc w:val="center"/>
              <w:rPr>
                <w:sz w:val="20"/>
                <w:szCs w:val="20"/>
              </w:rPr>
            </w:pPr>
            <w:r>
              <w:rPr>
                <w:sz w:val="20"/>
                <w:szCs w:val="20"/>
              </w:rPr>
              <w:lastRenderedPageBreak/>
              <w:t xml:space="preserve">DATED </w:t>
            </w:r>
            <w:r>
              <w:rPr>
                <w:b/>
                <w:sz w:val="20"/>
                <w:szCs w:val="20"/>
              </w:rPr>
              <w:t>[●]</w:t>
            </w:r>
          </w:p>
        </w:tc>
      </w:tr>
      <w:tr>
        <w:trPr>
          <w:trHeight w:val="5483"/>
        </w:trPr>
        <w:tc>
          <w:tcPr>
            <w:tcW w:w="8825" w:type="dxa"/>
            <w:shd w:val="clear" w:color="auto" w:fill="auto"/>
            <w:tcMar>
              <w:top w:w="80" w:type="dxa"/>
              <w:left w:w="80" w:type="dxa"/>
              <w:bottom w:w="80" w:type="dxa"/>
              <w:right w:w="80" w:type="dxa"/>
            </w:tcMar>
            <w:vAlign w:val="center"/>
          </w:tcPr>
          <w:p>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90" w:lineRule="auto"/>
              <w:jc w:val="center"/>
              <w:rPr>
                <w:b/>
                <w:bCs/>
                <w:sz w:val="20"/>
                <w:szCs w:val="20"/>
              </w:rPr>
            </w:pPr>
            <w:r>
              <w:rPr>
                <w:b/>
                <w:bCs/>
                <w:sz w:val="20"/>
                <w:szCs w:val="20"/>
                <w:lang w:val="en-US"/>
              </w:rPr>
              <w:t>THE FOUNDERS</w:t>
            </w:r>
          </w:p>
          <w:p>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90" w:lineRule="auto"/>
              <w:jc w:val="center"/>
              <w:rPr>
                <w:b/>
                <w:bCs/>
                <w:sz w:val="20"/>
                <w:szCs w:val="20"/>
              </w:rPr>
            </w:pPr>
          </w:p>
          <w:p>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90" w:lineRule="auto"/>
              <w:jc w:val="center"/>
              <w:rPr>
                <w:b/>
                <w:bCs/>
                <w:sz w:val="20"/>
                <w:szCs w:val="20"/>
              </w:rPr>
            </w:pPr>
            <w:r>
              <w:rPr>
                <w:b/>
                <w:bCs/>
                <w:sz w:val="20"/>
                <w:szCs w:val="20"/>
              </w:rPr>
              <w:t>and</w:t>
            </w:r>
          </w:p>
          <w:p>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90" w:lineRule="auto"/>
              <w:jc w:val="center"/>
              <w:rPr>
                <w:b/>
                <w:bCs/>
                <w:sz w:val="20"/>
                <w:szCs w:val="20"/>
              </w:rPr>
            </w:pPr>
          </w:p>
          <w:p>
            <w:pPr>
              <w:pStyle w:val="Body"/>
              <w:spacing w:line="290" w:lineRule="auto"/>
              <w:jc w:val="center"/>
              <w:rPr>
                <w:sz w:val="20"/>
                <w:szCs w:val="20"/>
              </w:rPr>
            </w:pPr>
            <w:r>
              <w:rPr>
                <w:b/>
                <w:bCs/>
                <w:sz w:val="20"/>
                <w:szCs w:val="20"/>
                <w:lang w:val="en-US"/>
              </w:rPr>
              <w:t>THE COMPANY</w:t>
            </w:r>
          </w:p>
        </w:tc>
      </w:tr>
      <w:tr>
        <w:trPr>
          <w:trHeight w:val="1458"/>
        </w:trPr>
        <w:tc>
          <w:tcPr>
            <w:tcW w:w="8825" w:type="dxa"/>
            <w:shd w:val="clear" w:color="auto" w:fill="auto"/>
            <w:tcMar>
              <w:top w:w="80" w:type="dxa"/>
              <w:left w:w="80" w:type="dxa"/>
              <w:bottom w:w="80" w:type="dxa"/>
              <w:right w:w="80" w:type="dxa"/>
            </w:tcMar>
            <w:vAlign w:val="center"/>
          </w:tcPr>
          <w:p>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90" w:lineRule="auto"/>
              <w:jc w:val="center"/>
              <w:rPr>
                <w:b/>
                <w:bCs/>
                <w:sz w:val="20"/>
                <w:szCs w:val="20"/>
              </w:rPr>
            </w:pPr>
            <w:r>
              <w:rPr>
                <w:b/>
                <w:bCs/>
                <w:sz w:val="20"/>
                <w:szCs w:val="20"/>
                <w:lang w:val="de-DE"/>
              </w:rPr>
              <w:t>FOUNDERS</w:t>
            </w:r>
            <w:r>
              <w:rPr>
                <w:b/>
                <w:bCs/>
                <w:sz w:val="20"/>
                <w:szCs w:val="20"/>
                <w:lang w:val="en-US"/>
              </w:rPr>
              <w:t>'</w:t>
            </w:r>
            <w:r>
              <w:rPr>
                <w:b/>
                <w:bCs/>
                <w:sz w:val="20"/>
                <w:szCs w:val="20"/>
                <w:lang w:val="de-DE"/>
              </w:rPr>
              <w:t xml:space="preserve"> AGREEMENT</w:t>
            </w:r>
          </w:p>
          <w:p>
            <w:pPr>
              <w:pStyle w:val="Body"/>
              <w:spacing w:line="290" w:lineRule="auto"/>
              <w:jc w:val="center"/>
              <w:rPr>
                <w:b/>
                <w:bCs/>
                <w:sz w:val="20"/>
                <w:szCs w:val="20"/>
              </w:rPr>
            </w:pPr>
          </w:p>
          <w:p>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90" w:lineRule="auto"/>
              <w:jc w:val="center"/>
              <w:rPr>
                <w:sz w:val="20"/>
                <w:szCs w:val="20"/>
              </w:rPr>
            </w:pPr>
            <w:r>
              <w:rPr>
                <w:b/>
                <w:bCs/>
                <w:sz w:val="20"/>
                <w:szCs w:val="20"/>
                <w:lang w:val="en-US"/>
              </w:rPr>
              <w:t>relating to [</w:t>
            </w:r>
            <w:r>
              <w:rPr>
                <w:b/>
                <w:bCs/>
                <w:sz w:val="20"/>
                <w:szCs w:val="20"/>
              </w:rPr>
              <w:t>●</w:t>
            </w:r>
            <w:r>
              <w:rPr>
                <w:b/>
                <w:bCs/>
                <w:sz w:val="20"/>
                <w:szCs w:val="20"/>
                <w:lang w:val="en-US"/>
              </w:rPr>
              <w:t xml:space="preserve">] </w:t>
            </w:r>
          </w:p>
        </w:tc>
      </w:tr>
    </w:tbl>
    <w:p>
      <w:pPr>
        <w:pStyle w:val="TOCTitle"/>
        <w:rPr>
          <w:rFonts w:cs="Arial"/>
          <w:lang w:val="en-GB"/>
        </w:rPr>
      </w:pPr>
      <w:r>
        <w:rPr>
          <w:rFonts w:cs="Arial"/>
          <w:lang w:eastAsia="en-US"/>
        </w:rPr>
        <w:br w:type="page"/>
      </w:r>
      <w:r>
        <w:rPr>
          <w:rFonts w:cs="Arial"/>
          <w:lang w:val="en-GB"/>
        </w:rPr>
        <w:t>TABLE OF CONTENTS</w:t>
      </w:r>
    </w:p>
    <w:p>
      <w:pPr>
        <w:pStyle w:val="TOCSub"/>
        <w:tabs>
          <w:tab w:val="clear" w:pos="8902"/>
          <w:tab w:val="right" w:pos="8647"/>
        </w:tabs>
        <w:rPr>
          <w:rFonts w:cs="Arial"/>
        </w:rPr>
      </w:pPr>
      <w:r>
        <w:rPr>
          <w:rFonts w:cs="Arial"/>
        </w:rPr>
        <w:t>Contents</w:t>
      </w:r>
      <w:r>
        <w:rPr>
          <w:rFonts w:cs="Arial"/>
        </w:rPr>
        <w:tab/>
        <w:t>Page</w:t>
      </w:r>
    </w:p>
    <w:p>
      <w:pPr>
        <w:pStyle w:val="TOC1"/>
        <w:rPr>
          <w:rFonts w:asciiTheme="minorHAnsi" w:eastAsiaTheme="minorEastAsia" w:hAnsiTheme="minorHAnsi" w:cstheme="minorBidi"/>
          <w:noProof/>
          <w:sz w:val="22"/>
          <w:szCs w:val="22"/>
          <w:lang w:val="en-SG" w:eastAsia="en-SG"/>
        </w:rPr>
      </w:pPr>
      <w:r>
        <w:rPr>
          <w:rFonts w:cs="Arial"/>
          <w:b/>
          <w:szCs w:val="20"/>
        </w:rPr>
        <w:fldChar w:fldCharType="begin"/>
      </w:r>
      <w:r>
        <w:rPr>
          <w:rFonts w:cs="Arial"/>
          <w:b/>
          <w:szCs w:val="20"/>
        </w:rPr>
        <w:instrText xml:space="preserve"> TOC \o "1-1" \h \z \t "Schedule H1,1" </w:instrText>
      </w:r>
      <w:r>
        <w:rPr>
          <w:rFonts w:cs="Arial"/>
          <w:b/>
          <w:szCs w:val="20"/>
        </w:rPr>
        <w:fldChar w:fldCharType="separate"/>
      </w:r>
      <w:hyperlink w:anchor="_Toc114579636" w:history="1">
        <w:r>
          <w:rPr>
            <w:rStyle w:val="Hyperlink"/>
            <w:noProof/>
            <w:u w:color="000000"/>
          </w:rPr>
          <w:t>1.</w:t>
        </w:r>
        <w:r>
          <w:rPr>
            <w:rFonts w:asciiTheme="minorHAnsi" w:eastAsiaTheme="minorEastAsia" w:hAnsiTheme="minorHAnsi" w:cstheme="minorBidi"/>
            <w:noProof/>
            <w:sz w:val="22"/>
            <w:szCs w:val="22"/>
            <w:lang w:val="en-SG" w:eastAsia="en-SG"/>
          </w:rPr>
          <w:tab/>
        </w:r>
        <w:r>
          <w:rPr>
            <w:rStyle w:val="Hyperlink"/>
            <w:noProof/>
            <w:u w:color="000000"/>
          </w:rPr>
          <w:t>Definitions and Interpretation</w:t>
        </w:r>
        <w:r>
          <w:rPr>
            <w:noProof/>
            <w:webHidden/>
          </w:rPr>
          <w:tab/>
        </w:r>
        <w:r>
          <w:rPr>
            <w:noProof/>
            <w:webHidden/>
          </w:rPr>
          <w:fldChar w:fldCharType="begin"/>
        </w:r>
        <w:r>
          <w:rPr>
            <w:noProof/>
            <w:webHidden/>
          </w:rPr>
          <w:instrText xml:space="preserve"> PAGEREF _Toc114579636 \h </w:instrText>
        </w:r>
        <w:r>
          <w:rPr>
            <w:noProof/>
            <w:webHidden/>
          </w:rPr>
        </w:r>
        <w:r>
          <w:rPr>
            <w:noProof/>
            <w:webHidden/>
          </w:rPr>
          <w:fldChar w:fldCharType="separate"/>
        </w:r>
        <w:r>
          <w:rPr>
            <w:noProof/>
            <w:webHidden/>
          </w:rPr>
          <w:t>5</w:t>
        </w:r>
        <w:r>
          <w:rPr>
            <w:noProof/>
            <w:webHidden/>
          </w:rPr>
          <w:fldChar w:fldCharType="end"/>
        </w:r>
      </w:hyperlink>
    </w:p>
    <w:p>
      <w:pPr>
        <w:pStyle w:val="TOC1"/>
        <w:rPr>
          <w:rFonts w:asciiTheme="minorHAnsi" w:eastAsiaTheme="minorEastAsia" w:hAnsiTheme="minorHAnsi" w:cstheme="minorBidi"/>
          <w:noProof/>
          <w:sz w:val="22"/>
          <w:szCs w:val="22"/>
          <w:lang w:val="en-SG" w:eastAsia="en-SG"/>
        </w:rPr>
      </w:pPr>
      <w:hyperlink w:anchor="_Toc114579637" w:history="1">
        <w:r>
          <w:rPr>
            <w:rStyle w:val="Hyperlink"/>
            <w:noProof/>
            <w:u w:color="000000"/>
          </w:rPr>
          <w:t>2.</w:t>
        </w:r>
        <w:r>
          <w:rPr>
            <w:rFonts w:asciiTheme="minorHAnsi" w:eastAsiaTheme="minorEastAsia" w:hAnsiTheme="minorHAnsi" w:cstheme="minorBidi"/>
            <w:noProof/>
            <w:sz w:val="22"/>
            <w:szCs w:val="22"/>
            <w:lang w:val="en-SG" w:eastAsia="en-SG"/>
          </w:rPr>
          <w:tab/>
        </w:r>
        <w:r>
          <w:rPr>
            <w:rStyle w:val="Hyperlink"/>
            <w:noProof/>
            <w:u w:color="000000"/>
          </w:rPr>
          <w:t>Business and Organisation of the Company</w:t>
        </w:r>
        <w:r>
          <w:rPr>
            <w:noProof/>
            <w:webHidden/>
          </w:rPr>
          <w:tab/>
        </w:r>
        <w:r>
          <w:rPr>
            <w:noProof/>
            <w:webHidden/>
          </w:rPr>
          <w:fldChar w:fldCharType="begin"/>
        </w:r>
        <w:r>
          <w:rPr>
            <w:noProof/>
            <w:webHidden/>
          </w:rPr>
          <w:instrText xml:space="preserve"> PAGEREF _Toc114579637 \h </w:instrText>
        </w:r>
        <w:r>
          <w:rPr>
            <w:noProof/>
            <w:webHidden/>
          </w:rPr>
        </w:r>
        <w:r>
          <w:rPr>
            <w:noProof/>
            <w:webHidden/>
          </w:rPr>
          <w:fldChar w:fldCharType="separate"/>
        </w:r>
        <w:r>
          <w:rPr>
            <w:noProof/>
            <w:webHidden/>
          </w:rPr>
          <w:t>10</w:t>
        </w:r>
        <w:r>
          <w:rPr>
            <w:noProof/>
            <w:webHidden/>
          </w:rPr>
          <w:fldChar w:fldCharType="end"/>
        </w:r>
      </w:hyperlink>
    </w:p>
    <w:p>
      <w:pPr>
        <w:pStyle w:val="TOC1"/>
        <w:rPr>
          <w:rFonts w:asciiTheme="minorHAnsi" w:eastAsiaTheme="minorEastAsia" w:hAnsiTheme="minorHAnsi" w:cstheme="minorBidi"/>
          <w:noProof/>
          <w:sz w:val="22"/>
          <w:szCs w:val="22"/>
          <w:lang w:val="en-SG" w:eastAsia="en-SG"/>
        </w:rPr>
      </w:pPr>
      <w:hyperlink w:anchor="_Toc114579638" w:history="1">
        <w:r>
          <w:rPr>
            <w:rStyle w:val="Hyperlink"/>
            <w:noProof/>
          </w:rPr>
          <w:t>3.</w:t>
        </w:r>
        <w:r>
          <w:rPr>
            <w:rFonts w:asciiTheme="minorHAnsi" w:eastAsiaTheme="minorEastAsia" w:hAnsiTheme="minorHAnsi" w:cstheme="minorBidi"/>
            <w:noProof/>
            <w:sz w:val="22"/>
            <w:szCs w:val="22"/>
            <w:lang w:val="en-SG" w:eastAsia="en-SG"/>
          </w:rPr>
          <w:tab/>
        </w:r>
        <w:r>
          <w:rPr>
            <w:rStyle w:val="Hyperlink"/>
            <w:noProof/>
          </w:rPr>
          <w:t>Founder Contributions</w:t>
        </w:r>
        <w:r>
          <w:rPr>
            <w:noProof/>
            <w:webHidden/>
          </w:rPr>
          <w:tab/>
        </w:r>
        <w:r>
          <w:rPr>
            <w:noProof/>
            <w:webHidden/>
          </w:rPr>
          <w:fldChar w:fldCharType="begin"/>
        </w:r>
        <w:r>
          <w:rPr>
            <w:noProof/>
            <w:webHidden/>
          </w:rPr>
          <w:instrText xml:space="preserve"> PAGEREF _Toc114579638 \h </w:instrText>
        </w:r>
        <w:r>
          <w:rPr>
            <w:noProof/>
            <w:webHidden/>
          </w:rPr>
        </w:r>
        <w:r>
          <w:rPr>
            <w:noProof/>
            <w:webHidden/>
          </w:rPr>
          <w:fldChar w:fldCharType="separate"/>
        </w:r>
        <w:r>
          <w:rPr>
            <w:noProof/>
            <w:webHidden/>
          </w:rPr>
          <w:t>10</w:t>
        </w:r>
        <w:r>
          <w:rPr>
            <w:noProof/>
            <w:webHidden/>
          </w:rPr>
          <w:fldChar w:fldCharType="end"/>
        </w:r>
      </w:hyperlink>
    </w:p>
    <w:p>
      <w:pPr>
        <w:pStyle w:val="TOC1"/>
        <w:rPr>
          <w:rFonts w:asciiTheme="minorHAnsi" w:eastAsiaTheme="minorEastAsia" w:hAnsiTheme="minorHAnsi" w:cstheme="minorBidi"/>
          <w:noProof/>
          <w:sz w:val="22"/>
          <w:szCs w:val="22"/>
          <w:lang w:val="en-SG" w:eastAsia="en-SG"/>
        </w:rPr>
      </w:pPr>
      <w:hyperlink w:anchor="_Toc114579639" w:history="1">
        <w:r>
          <w:rPr>
            <w:rStyle w:val="Hyperlink"/>
            <w:noProof/>
          </w:rPr>
          <w:t>4.</w:t>
        </w:r>
        <w:r>
          <w:rPr>
            <w:rFonts w:asciiTheme="minorHAnsi" w:eastAsiaTheme="minorEastAsia" w:hAnsiTheme="minorHAnsi" w:cstheme="minorBidi"/>
            <w:noProof/>
            <w:sz w:val="22"/>
            <w:szCs w:val="22"/>
            <w:lang w:val="en-SG" w:eastAsia="en-SG"/>
          </w:rPr>
          <w:tab/>
        </w:r>
        <w:r>
          <w:rPr>
            <w:rStyle w:val="Hyperlink"/>
            <w:noProof/>
          </w:rPr>
          <w:t>Founder Rights and Obligations</w:t>
        </w:r>
        <w:r>
          <w:rPr>
            <w:noProof/>
            <w:webHidden/>
          </w:rPr>
          <w:tab/>
        </w:r>
        <w:r>
          <w:rPr>
            <w:noProof/>
            <w:webHidden/>
          </w:rPr>
          <w:fldChar w:fldCharType="begin"/>
        </w:r>
        <w:r>
          <w:rPr>
            <w:noProof/>
            <w:webHidden/>
          </w:rPr>
          <w:instrText xml:space="preserve"> PAGEREF _Toc114579639 \h </w:instrText>
        </w:r>
        <w:r>
          <w:rPr>
            <w:noProof/>
            <w:webHidden/>
          </w:rPr>
        </w:r>
        <w:r>
          <w:rPr>
            <w:noProof/>
            <w:webHidden/>
          </w:rPr>
          <w:fldChar w:fldCharType="separate"/>
        </w:r>
        <w:r>
          <w:rPr>
            <w:noProof/>
            <w:webHidden/>
          </w:rPr>
          <w:t>11</w:t>
        </w:r>
        <w:r>
          <w:rPr>
            <w:noProof/>
            <w:webHidden/>
          </w:rPr>
          <w:fldChar w:fldCharType="end"/>
        </w:r>
      </w:hyperlink>
    </w:p>
    <w:p>
      <w:pPr>
        <w:pStyle w:val="TOC1"/>
        <w:rPr>
          <w:rFonts w:asciiTheme="minorHAnsi" w:eastAsiaTheme="minorEastAsia" w:hAnsiTheme="minorHAnsi" w:cstheme="minorBidi"/>
          <w:noProof/>
          <w:sz w:val="22"/>
          <w:szCs w:val="22"/>
          <w:lang w:val="en-SG" w:eastAsia="en-SG"/>
        </w:rPr>
      </w:pPr>
      <w:hyperlink w:anchor="_Toc114579640" w:history="1">
        <w:r>
          <w:rPr>
            <w:rStyle w:val="Hyperlink"/>
            <w:noProof/>
          </w:rPr>
          <w:t>5.</w:t>
        </w:r>
        <w:r>
          <w:rPr>
            <w:rFonts w:asciiTheme="minorHAnsi" w:eastAsiaTheme="minorEastAsia" w:hAnsiTheme="minorHAnsi" w:cstheme="minorBidi"/>
            <w:noProof/>
            <w:sz w:val="22"/>
            <w:szCs w:val="22"/>
            <w:lang w:val="en-SG" w:eastAsia="en-SG"/>
          </w:rPr>
          <w:tab/>
        </w:r>
        <w:r>
          <w:rPr>
            <w:rStyle w:val="Hyperlink"/>
            <w:noProof/>
          </w:rPr>
          <w:t>Deadlock</w:t>
        </w:r>
        <w:r>
          <w:rPr>
            <w:noProof/>
            <w:webHidden/>
          </w:rPr>
          <w:tab/>
        </w:r>
        <w:r>
          <w:rPr>
            <w:noProof/>
            <w:webHidden/>
          </w:rPr>
          <w:fldChar w:fldCharType="begin"/>
        </w:r>
        <w:r>
          <w:rPr>
            <w:noProof/>
            <w:webHidden/>
          </w:rPr>
          <w:instrText xml:space="preserve"> PAGEREF _Toc114579640 \h </w:instrText>
        </w:r>
        <w:r>
          <w:rPr>
            <w:noProof/>
            <w:webHidden/>
          </w:rPr>
        </w:r>
        <w:r>
          <w:rPr>
            <w:noProof/>
            <w:webHidden/>
          </w:rPr>
          <w:fldChar w:fldCharType="separate"/>
        </w:r>
        <w:r>
          <w:rPr>
            <w:noProof/>
            <w:webHidden/>
          </w:rPr>
          <w:t>11</w:t>
        </w:r>
        <w:r>
          <w:rPr>
            <w:noProof/>
            <w:webHidden/>
          </w:rPr>
          <w:fldChar w:fldCharType="end"/>
        </w:r>
      </w:hyperlink>
    </w:p>
    <w:p>
      <w:pPr>
        <w:pStyle w:val="TOC1"/>
        <w:rPr>
          <w:rFonts w:asciiTheme="minorHAnsi" w:eastAsiaTheme="minorEastAsia" w:hAnsiTheme="minorHAnsi" w:cstheme="minorBidi"/>
          <w:noProof/>
          <w:sz w:val="22"/>
          <w:szCs w:val="22"/>
          <w:lang w:val="en-SG" w:eastAsia="en-SG"/>
        </w:rPr>
      </w:pPr>
      <w:hyperlink w:anchor="_Toc114579641" w:history="1">
        <w:r>
          <w:rPr>
            <w:rStyle w:val="Hyperlink"/>
            <w:noProof/>
            <w:u w:color="000000"/>
          </w:rPr>
          <w:t>6.</w:t>
        </w:r>
        <w:r>
          <w:rPr>
            <w:rFonts w:asciiTheme="minorHAnsi" w:eastAsiaTheme="minorEastAsia" w:hAnsiTheme="minorHAnsi" w:cstheme="minorBidi"/>
            <w:noProof/>
            <w:sz w:val="22"/>
            <w:szCs w:val="22"/>
            <w:lang w:val="en-SG" w:eastAsia="en-SG"/>
          </w:rPr>
          <w:tab/>
        </w:r>
        <w:r>
          <w:rPr>
            <w:rStyle w:val="Hyperlink"/>
            <w:noProof/>
            <w:u w:color="000000"/>
          </w:rPr>
          <w:t>Transfers of Shares</w:t>
        </w:r>
        <w:r>
          <w:rPr>
            <w:noProof/>
            <w:webHidden/>
          </w:rPr>
          <w:tab/>
        </w:r>
        <w:r>
          <w:rPr>
            <w:noProof/>
            <w:webHidden/>
          </w:rPr>
          <w:fldChar w:fldCharType="begin"/>
        </w:r>
        <w:r>
          <w:rPr>
            <w:noProof/>
            <w:webHidden/>
          </w:rPr>
          <w:instrText xml:space="preserve"> PAGEREF _Toc114579641 \h </w:instrText>
        </w:r>
        <w:r>
          <w:rPr>
            <w:noProof/>
            <w:webHidden/>
          </w:rPr>
        </w:r>
        <w:r>
          <w:rPr>
            <w:noProof/>
            <w:webHidden/>
          </w:rPr>
          <w:fldChar w:fldCharType="separate"/>
        </w:r>
        <w:r>
          <w:rPr>
            <w:noProof/>
            <w:webHidden/>
          </w:rPr>
          <w:t>12</w:t>
        </w:r>
        <w:r>
          <w:rPr>
            <w:noProof/>
            <w:webHidden/>
          </w:rPr>
          <w:fldChar w:fldCharType="end"/>
        </w:r>
      </w:hyperlink>
    </w:p>
    <w:p>
      <w:pPr>
        <w:pStyle w:val="TOC1"/>
        <w:rPr>
          <w:rFonts w:asciiTheme="minorHAnsi" w:eastAsiaTheme="minorEastAsia" w:hAnsiTheme="minorHAnsi" w:cstheme="minorBidi"/>
          <w:noProof/>
          <w:sz w:val="22"/>
          <w:szCs w:val="22"/>
          <w:lang w:val="en-SG" w:eastAsia="en-SG"/>
        </w:rPr>
      </w:pPr>
      <w:hyperlink w:anchor="_Toc114579642" w:history="1">
        <w:r>
          <w:rPr>
            <w:rStyle w:val="Hyperlink"/>
            <w:noProof/>
          </w:rPr>
          <w:t>7.</w:t>
        </w:r>
        <w:r>
          <w:rPr>
            <w:rFonts w:asciiTheme="minorHAnsi" w:eastAsiaTheme="minorEastAsia" w:hAnsiTheme="minorHAnsi" w:cstheme="minorBidi"/>
            <w:noProof/>
            <w:sz w:val="22"/>
            <w:szCs w:val="22"/>
            <w:lang w:val="en-SG" w:eastAsia="en-SG"/>
          </w:rPr>
          <w:tab/>
        </w:r>
        <w:r>
          <w:rPr>
            <w:rStyle w:val="Hyperlink"/>
            <w:noProof/>
          </w:rPr>
          <w:t>Valuation of Shares</w:t>
        </w:r>
        <w:r>
          <w:rPr>
            <w:noProof/>
            <w:webHidden/>
          </w:rPr>
          <w:tab/>
        </w:r>
        <w:r>
          <w:rPr>
            <w:noProof/>
            <w:webHidden/>
          </w:rPr>
          <w:fldChar w:fldCharType="begin"/>
        </w:r>
        <w:r>
          <w:rPr>
            <w:noProof/>
            <w:webHidden/>
          </w:rPr>
          <w:instrText xml:space="preserve"> PAGEREF _Toc114579642 \h </w:instrText>
        </w:r>
        <w:r>
          <w:rPr>
            <w:noProof/>
            <w:webHidden/>
          </w:rPr>
        </w:r>
        <w:r>
          <w:rPr>
            <w:noProof/>
            <w:webHidden/>
          </w:rPr>
          <w:fldChar w:fldCharType="separate"/>
        </w:r>
        <w:r>
          <w:rPr>
            <w:noProof/>
            <w:webHidden/>
          </w:rPr>
          <w:t>14</w:t>
        </w:r>
        <w:r>
          <w:rPr>
            <w:noProof/>
            <w:webHidden/>
          </w:rPr>
          <w:fldChar w:fldCharType="end"/>
        </w:r>
      </w:hyperlink>
    </w:p>
    <w:p>
      <w:pPr>
        <w:pStyle w:val="TOC1"/>
        <w:rPr>
          <w:rFonts w:asciiTheme="minorHAnsi" w:eastAsiaTheme="minorEastAsia" w:hAnsiTheme="minorHAnsi" w:cstheme="minorBidi"/>
          <w:noProof/>
          <w:sz w:val="22"/>
          <w:szCs w:val="22"/>
          <w:lang w:val="en-SG" w:eastAsia="en-SG"/>
        </w:rPr>
      </w:pPr>
      <w:hyperlink w:anchor="_Toc114579643" w:history="1">
        <w:r>
          <w:rPr>
            <w:rStyle w:val="Hyperlink"/>
            <w:noProof/>
            <w:u w:color="000000"/>
          </w:rPr>
          <w:t>8.</w:t>
        </w:r>
        <w:r>
          <w:rPr>
            <w:rFonts w:asciiTheme="minorHAnsi" w:eastAsiaTheme="minorEastAsia" w:hAnsiTheme="minorHAnsi" w:cstheme="minorBidi"/>
            <w:noProof/>
            <w:sz w:val="22"/>
            <w:szCs w:val="22"/>
            <w:lang w:val="en-SG" w:eastAsia="en-SG"/>
          </w:rPr>
          <w:tab/>
        </w:r>
        <w:r>
          <w:rPr>
            <w:rStyle w:val="Hyperlink"/>
            <w:noProof/>
            <w:u w:color="000000"/>
          </w:rPr>
          <w:t>Duration and Termination</w:t>
        </w:r>
        <w:r>
          <w:rPr>
            <w:noProof/>
            <w:webHidden/>
          </w:rPr>
          <w:tab/>
        </w:r>
        <w:r>
          <w:rPr>
            <w:noProof/>
            <w:webHidden/>
          </w:rPr>
          <w:fldChar w:fldCharType="begin"/>
        </w:r>
        <w:r>
          <w:rPr>
            <w:noProof/>
            <w:webHidden/>
          </w:rPr>
          <w:instrText xml:space="preserve"> PAGEREF _Toc114579643 \h </w:instrText>
        </w:r>
        <w:r>
          <w:rPr>
            <w:noProof/>
            <w:webHidden/>
          </w:rPr>
        </w:r>
        <w:r>
          <w:rPr>
            <w:noProof/>
            <w:webHidden/>
          </w:rPr>
          <w:fldChar w:fldCharType="separate"/>
        </w:r>
        <w:r>
          <w:rPr>
            <w:noProof/>
            <w:webHidden/>
          </w:rPr>
          <w:t>15</w:t>
        </w:r>
        <w:r>
          <w:rPr>
            <w:noProof/>
            <w:webHidden/>
          </w:rPr>
          <w:fldChar w:fldCharType="end"/>
        </w:r>
      </w:hyperlink>
    </w:p>
    <w:p>
      <w:pPr>
        <w:pStyle w:val="TOC1"/>
        <w:rPr>
          <w:rFonts w:asciiTheme="minorHAnsi" w:eastAsiaTheme="minorEastAsia" w:hAnsiTheme="minorHAnsi" w:cstheme="minorBidi"/>
          <w:noProof/>
          <w:sz w:val="22"/>
          <w:szCs w:val="22"/>
          <w:lang w:val="en-SG" w:eastAsia="en-SG"/>
        </w:rPr>
      </w:pPr>
      <w:hyperlink w:anchor="_Toc114579644" w:history="1">
        <w:r>
          <w:rPr>
            <w:rStyle w:val="Hyperlink"/>
            <w:noProof/>
            <w:u w:color="000000"/>
          </w:rPr>
          <w:t>9.</w:t>
        </w:r>
        <w:r>
          <w:rPr>
            <w:rFonts w:asciiTheme="minorHAnsi" w:eastAsiaTheme="minorEastAsia" w:hAnsiTheme="minorHAnsi" w:cstheme="minorBidi"/>
            <w:noProof/>
            <w:sz w:val="22"/>
            <w:szCs w:val="22"/>
            <w:lang w:val="en-SG" w:eastAsia="en-SG"/>
          </w:rPr>
          <w:tab/>
        </w:r>
        <w:r>
          <w:rPr>
            <w:rStyle w:val="Hyperlink"/>
            <w:noProof/>
            <w:u w:color="000000"/>
          </w:rPr>
          <w:t>Restrictive Covenants</w:t>
        </w:r>
        <w:r>
          <w:rPr>
            <w:noProof/>
            <w:webHidden/>
          </w:rPr>
          <w:tab/>
        </w:r>
        <w:r>
          <w:rPr>
            <w:noProof/>
            <w:webHidden/>
          </w:rPr>
          <w:fldChar w:fldCharType="begin"/>
        </w:r>
        <w:r>
          <w:rPr>
            <w:noProof/>
            <w:webHidden/>
          </w:rPr>
          <w:instrText xml:space="preserve"> PAGEREF _Toc114579644 \h </w:instrText>
        </w:r>
        <w:r>
          <w:rPr>
            <w:noProof/>
            <w:webHidden/>
          </w:rPr>
        </w:r>
        <w:r>
          <w:rPr>
            <w:noProof/>
            <w:webHidden/>
          </w:rPr>
          <w:fldChar w:fldCharType="separate"/>
        </w:r>
        <w:r>
          <w:rPr>
            <w:noProof/>
            <w:webHidden/>
          </w:rPr>
          <w:t>15</w:t>
        </w:r>
        <w:r>
          <w:rPr>
            <w:noProof/>
            <w:webHidden/>
          </w:rPr>
          <w:fldChar w:fldCharType="end"/>
        </w:r>
      </w:hyperlink>
    </w:p>
    <w:p>
      <w:pPr>
        <w:pStyle w:val="TOC1"/>
        <w:rPr>
          <w:rFonts w:asciiTheme="minorHAnsi" w:eastAsiaTheme="minorEastAsia" w:hAnsiTheme="minorHAnsi" w:cstheme="minorBidi"/>
          <w:noProof/>
          <w:sz w:val="22"/>
          <w:szCs w:val="22"/>
          <w:lang w:val="en-SG" w:eastAsia="en-SG"/>
        </w:rPr>
      </w:pPr>
      <w:hyperlink w:anchor="_Toc114579645" w:history="1">
        <w:r>
          <w:rPr>
            <w:rStyle w:val="Hyperlink"/>
            <w:noProof/>
            <w:u w:color="000000"/>
          </w:rPr>
          <w:t>10.</w:t>
        </w:r>
        <w:r>
          <w:rPr>
            <w:rFonts w:asciiTheme="minorHAnsi" w:eastAsiaTheme="minorEastAsia" w:hAnsiTheme="minorHAnsi" w:cstheme="minorBidi"/>
            <w:noProof/>
            <w:sz w:val="22"/>
            <w:szCs w:val="22"/>
            <w:lang w:val="en-SG" w:eastAsia="en-SG"/>
          </w:rPr>
          <w:tab/>
        </w:r>
        <w:r>
          <w:rPr>
            <w:rStyle w:val="Hyperlink"/>
            <w:noProof/>
            <w:u w:color="000000"/>
          </w:rPr>
          <w:t>Confidentiality</w:t>
        </w:r>
        <w:r>
          <w:rPr>
            <w:noProof/>
            <w:webHidden/>
          </w:rPr>
          <w:tab/>
        </w:r>
        <w:r>
          <w:rPr>
            <w:noProof/>
            <w:webHidden/>
          </w:rPr>
          <w:fldChar w:fldCharType="begin"/>
        </w:r>
        <w:r>
          <w:rPr>
            <w:noProof/>
            <w:webHidden/>
          </w:rPr>
          <w:instrText xml:space="preserve"> PAGEREF _Toc114579645 \h </w:instrText>
        </w:r>
        <w:r>
          <w:rPr>
            <w:noProof/>
            <w:webHidden/>
          </w:rPr>
        </w:r>
        <w:r>
          <w:rPr>
            <w:noProof/>
            <w:webHidden/>
          </w:rPr>
          <w:fldChar w:fldCharType="separate"/>
        </w:r>
        <w:r>
          <w:rPr>
            <w:noProof/>
            <w:webHidden/>
          </w:rPr>
          <w:t>17</w:t>
        </w:r>
        <w:r>
          <w:rPr>
            <w:noProof/>
            <w:webHidden/>
          </w:rPr>
          <w:fldChar w:fldCharType="end"/>
        </w:r>
      </w:hyperlink>
    </w:p>
    <w:p>
      <w:pPr>
        <w:pStyle w:val="TOC1"/>
        <w:rPr>
          <w:rFonts w:asciiTheme="minorHAnsi" w:eastAsiaTheme="minorEastAsia" w:hAnsiTheme="minorHAnsi" w:cstheme="minorBidi"/>
          <w:noProof/>
          <w:sz w:val="22"/>
          <w:szCs w:val="22"/>
          <w:lang w:val="en-SG" w:eastAsia="en-SG"/>
        </w:rPr>
      </w:pPr>
      <w:hyperlink w:anchor="_Toc114579646" w:history="1">
        <w:r>
          <w:rPr>
            <w:rStyle w:val="Hyperlink"/>
            <w:noProof/>
            <w:u w:color="000000"/>
          </w:rPr>
          <w:t>11.</w:t>
        </w:r>
        <w:r>
          <w:rPr>
            <w:rFonts w:asciiTheme="minorHAnsi" w:eastAsiaTheme="minorEastAsia" w:hAnsiTheme="minorHAnsi" w:cstheme="minorBidi"/>
            <w:noProof/>
            <w:sz w:val="22"/>
            <w:szCs w:val="22"/>
            <w:lang w:val="en-SG" w:eastAsia="en-SG"/>
          </w:rPr>
          <w:tab/>
        </w:r>
        <w:r>
          <w:rPr>
            <w:rStyle w:val="Hyperlink"/>
            <w:noProof/>
            <w:u w:color="000000"/>
          </w:rPr>
          <w:t>Announcements</w:t>
        </w:r>
        <w:r>
          <w:rPr>
            <w:noProof/>
            <w:webHidden/>
          </w:rPr>
          <w:tab/>
        </w:r>
        <w:r>
          <w:rPr>
            <w:noProof/>
            <w:webHidden/>
          </w:rPr>
          <w:fldChar w:fldCharType="begin"/>
        </w:r>
        <w:r>
          <w:rPr>
            <w:noProof/>
            <w:webHidden/>
          </w:rPr>
          <w:instrText xml:space="preserve"> PAGEREF _Toc114579646 \h </w:instrText>
        </w:r>
        <w:r>
          <w:rPr>
            <w:noProof/>
            <w:webHidden/>
          </w:rPr>
        </w:r>
        <w:r>
          <w:rPr>
            <w:noProof/>
            <w:webHidden/>
          </w:rPr>
          <w:fldChar w:fldCharType="separate"/>
        </w:r>
        <w:r>
          <w:rPr>
            <w:noProof/>
            <w:webHidden/>
          </w:rPr>
          <w:t>17</w:t>
        </w:r>
        <w:r>
          <w:rPr>
            <w:noProof/>
            <w:webHidden/>
          </w:rPr>
          <w:fldChar w:fldCharType="end"/>
        </w:r>
      </w:hyperlink>
    </w:p>
    <w:p>
      <w:pPr>
        <w:pStyle w:val="TOC1"/>
        <w:rPr>
          <w:rFonts w:asciiTheme="minorHAnsi" w:eastAsiaTheme="minorEastAsia" w:hAnsiTheme="minorHAnsi" w:cstheme="minorBidi"/>
          <w:noProof/>
          <w:sz w:val="22"/>
          <w:szCs w:val="22"/>
          <w:lang w:val="en-SG" w:eastAsia="en-SG"/>
        </w:rPr>
      </w:pPr>
      <w:hyperlink w:anchor="_Toc114579647" w:history="1">
        <w:r>
          <w:rPr>
            <w:rStyle w:val="Hyperlink"/>
            <w:noProof/>
          </w:rPr>
          <w:t>12.</w:t>
        </w:r>
        <w:r>
          <w:rPr>
            <w:rFonts w:asciiTheme="minorHAnsi" w:eastAsiaTheme="minorEastAsia" w:hAnsiTheme="minorHAnsi" w:cstheme="minorBidi"/>
            <w:noProof/>
            <w:sz w:val="22"/>
            <w:szCs w:val="22"/>
            <w:lang w:val="en-SG" w:eastAsia="en-SG"/>
          </w:rPr>
          <w:tab/>
        </w:r>
        <w:r>
          <w:rPr>
            <w:rStyle w:val="Hyperlink"/>
            <w:noProof/>
            <w:u w:color="000000"/>
          </w:rPr>
          <w:t>Notices</w:t>
        </w:r>
        <w:r>
          <w:rPr>
            <w:noProof/>
            <w:webHidden/>
          </w:rPr>
          <w:tab/>
        </w:r>
        <w:r>
          <w:rPr>
            <w:noProof/>
            <w:webHidden/>
          </w:rPr>
          <w:fldChar w:fldCharType="begin"/>
        </w:r>
        <w:r>
          <w:rPr>
            <w:noProof/>
            <w:webHidden/>
          </w:rPr>
          <w:instrText xml:space="preserve"> PAGEREF _Toc114579647 \h </w:instrText>
        </w:r>
        <w:r>
          <w:rPr>
            <w:noProof/>
            <w:webHidden/>
          </w:rPr>
        </w:r>
        <w:r>
          <w:rPr>
            <w:noProof/>
            <w:webHidden/>
          </w:rPr>
          <w:fldChar w:fldCharType="separate"/>
        </w:r>
        <w:r>
          <w:rPr>
            <w:noProof/>
            <w:webHidden/>
          </w:rPr>
          <w:t>18</w:t>
        </w:r>
        <w:r>
          <w:rPr>
            <w:noProof/>
            <w:webHidden/>
          </w:rPr>
          <w:fldChar w:fldCharType="end"/>
        </w:r>
      </w:hyperlink>
    </w:p>
    <w:p>
      <w:pPr>
        <w:pStyle w:val="TOC1"/>
        <w:rPr>
          <w:rFonts w:asciiTheme="minorHAnsi" w:eastAsiaTheme="minorEastAsia" w:hAnsiTheme="minorHAnsi" w:cstheme="minorBidi"/>
          <w:noProof/>
          <w:sz w:val="22"/>
          <w:szCs w:val="22"/>
          <w:lang w:val="en-SG" w:eastAsia="en-SG"/>
        </w:rPr>
      </w:pPr>
      <w:hyperlink w:anchor="_Toc114579648" w:history="1">
        <w:r>
          <w:rPr>
            <w:rStyle w:val="Hyperlink"/>
            <w:noProof/>
            <w:u w:color="000000"/>
          </w:rPr>
          <w:t>13.</w:t>
        </w:r>
        <w:r>
          <w:rPr>
            <w:rFonts w:asciiTheme="minorHAnsi" w:eastAsiaTheme="minorEastAsia" w:hAnsiTheme="minorHAnsi" w:cstheme="minorBidi"/>
            <w:noProof/>
            <w:sz w:val="22"/>
            <w:szCs w:val="22"/>
            <w:lang w:val="en-SG" w:eastAsia="en-SG"/>
          </w:rPr>
          <w:tab/>
        </w:r>
        <w:r>
          <w:rPr>
            <w:rStyle w:val="Hyperlink"/>
            <w:noProof/>
            <w:u w:color="000000"/>
          </w:rPr>
          <w:t>General</w:t>
        </w:r>
        <w:r>
          <w:rPr>
            <w:noProof/>
            <w:webHidden/>
          </w:rPr>
          <w:tab/>
        </w:r>
        <w:r>
          <w:rPr>
            <w:noProof/>
            <w:webHidden/>
          </w:rPr>
          <w:fldChar w:fldCharType="begin"/>
        </w:r>
        <w:r>
          <w:rPr>
            <w:noProof/>
            <w:webHidden/>
          </w:rPr>
          <w:instrText xml:space="preserve"> PAGEREF _Toc114579648 \h </w:instrText>
        </w:r>
        <w:r>
          <w:rPr>
            <w:noProof/>
            <w:webHidden/>
          </w:rPr>
        </w:r>
        <w:r>
          <w:rPr>
            <w:noProof/>
            <w:webHidden/>
          </w:rPr>
          <w:fldChar w:fldCharType="separate"/>
        </w:r>
        <w:r>
          <w:rPr>
            <w:noProof/>
            <w:webHidden/>
          </w:rPr>
          <w:t>18</w:t>
        </w:r>
        <w:r>
          <w:rPr>
            <w:noProof/>
            <w:webHidden/>
          </w:rPr>
          <w:fldChar w:fldCharType="end"/>
        </w:r>
      </w:hyperlink>
    </w:p>
    <w:p>
      <w:pPr>
        <w:pStyle w:val="TOC1"/>
        <w:rPr>
          <w:rFonts w:asciiTheme="minorHAnsi" w:eastAsiaTheme="minorEastAsia" w:hAnsiTheme="minorHAnsi" w:cstheme="minorBidi"/>
          <w:noProof/>
          <w:sz w:val="22"/>
          <w:szCs w:val="22"/>
          <w:lang w:val="en-SG" w:eastAsia="en-SG"/>
        </w:rPr>
      </w:pPr>
      <w:hyperlink w:anchor="_Toc114579649" w:history="1">
        <w:r>
          <w:rPr>
            <w:rStyle w:val="Hyperlink"/>
            <w:rFonts w:eastAsiaTheme="majorEastAsia"/>
            <w:noProof/>
            <w:u w:color="000000"/>
          </w:rPr>
          <w:t>Schedule 1</w:t>
        </w:r>
        <w:r>
          <w:rPr>
            <w:noProof/>
            <w:webHidden/>
          </w:rPr>
          <w:tab/>
        </w:r>
        <w:r>
          <w:rPr>
            <w:noProof/>
            <w:webHidden/>
          </w:rPr>
          <w:fldChar w:fldCharType="begin"/>
        </w:r>
        <w:r>
          <w:rPr>
            <w:noProof/>
            <w:webHidden/>
          </w:rPr>
          <w:instrText xml:space="preserve"> PAGEREF _Toc114579649 \h </w:instrText>
        </w:r>
        <w:r>
          <w:rPr>
            <w:noProof/>
            <w:webHidden/>
          </w:rPr>
        </w:r>
        <w:r>
          <w:rPr>
            <w:noProof/>
            <w:webHidden/>
          </w:rPr>
          <w:fldChar w:fldCharType="separate"/>
        </w:r>
        <w:r>
          <w:rPr>
            <w:noProof/>
            <w:webHidden/>
          </w:rPr>
          <w:t>22</w:t>
        </w:r>
        <w:r>
          <w:rPr>
            <w:noProof/>
            <w:webHidden/>
          </w:rPr>
          <w:fldChar w:fldCharType="end"/>
        </w:r>
      </w:hyperlink>
    </w:p>
    <w:p>
      <w:pPr>
        <w:pStyle w:val="TOC1"/>
        <w:rPr>
          <w:rFonts w:asciiTheme="minorHAnsi" w:eastAsiaTheme="minorEastAsia" w:hAnsiTheme="minorHAnsi" w:cstheme="minorBidi"/>
          <w:noProof/>
          <w:sz w:val="22"/>
          <w:szCs w:val="22"/>
          <w:lang w:val="en-SG" w:eastAsia="en-SG"/>
        </w:rPr>
      </w:pPr>
      <w:hyperlink w:anchor="_Toc114579650" w:history="1">
        <w:r>
          <w:rPr>
            <w:rStyle w:val="Hyperlink"/>
            <w:rFonts w:eastAsiaTheme="majorEastAsia"/>
            <w:noProof/>
          </w:rPr>
          <w:t>Schedule 2</w:t>
        </w:r>
        <w:r>
          <w:rPr>
            <w:noProof/>
            <w:webHidden/>
          </w:rPr>
          <w:tab/>
        </w:r>
        <w:r>
          <w:rPr>
            <w:noProof/>
            <w:webHidden/>
          </w:rPr>
          <w:fldChar w:fldCharType="begin"/>
        </w:r>
        <w:r>
          <w:rPr>
            <w:noProof/>
            <w:webHidden/>
          </w:rPr>
          <w:instrText xml:space="preserve"> PAGEREF _Toc114579650 \h </w:instrText>
        </w:r>
        <w:r>
          <w:rPr>
            <w:noProof/>
            <w:webHidden/>
          </w:rPr>
        </w:r>
        <w:r>
          <w:rPr>
            <w:noProof/>
            <w:webHidden/>
          </w:rPr>
          <w:fldChar w:fldCharType="separate"/>
        </w:r>
        <w:r>
          <w:rPr>
            <w:noProof/>
            <w:webHidden/>
          </w:rPr>
          <w:t>24</w:t>
        </w:r>
        <w:r>
          <w:rPr>
            <w:noProof/>
            <w:webHidden/>
          </w:rPr>
          <w:fldChar w:fldCharType="end"/>
        </w:r>
      </w:hyperlink>
    </w:p>
    <w:p>
      <w:pPr>
        <w:rPr>
          <w:rFonts w:cs="Arial"/>
          <w:szCs w:val="20"/>
        </w:rPr>
      </w:pPr>
      <w:r>
        <w:rPr>
          <w:rFonts w:cs="Arial"/>
          <w:b/>
          <w:szCs w:val="20"/>
        </w:rPr>
        <w:fldChar w:fldCharType="end"/>
      </w:r>
    </w:p>
    <w:p>
      <w:pPr>
        <w:pStyle w:val="Body"/>
        <w:spacing w:line="290" w:lineRule="auto"/>
        <w:rPr>
          <w:sz w:val="20"/>
          <w:szCs w:val="20"/>
        </w:rPr>
        <w:sectPr>
          <w:headerReference w:type="default" r:id="rId10"/>
          <w:headerReference w:type="first" r:id="rId11"/>
          <w:footerReference w:type="first" r:id="rId12"/>
          <w:pgSz w:w="11900" w:h="16840"/>
          <w:pgMar w:top="1335" w:right="1498" w:bottom="1699" w:left="1498" w:header="709" w:footer="624" w:gutter="0"/>
          <w:pgNumType w:start="1"/>
          <w:cols w:space="720"/>
          <w:titlePg/>
          <w:docGrid w:linePitch="286"/>
        </w:sectPr>
      </w:pPr>
      <w:r>
        <w:rPr>
          <w:b/>
          <w:sz w:val="20"/>
          <w:szCs w:val="20"/>
        </w:rPr>
        <w:t xml:space="preserve"> </w:t>
      </w:r>
    </w:p>
    <w:p>
      <w:pPr>
        <w:pStyle w:val="DMBdyTxt"/>
        <w:rPr>
          <w:rFonts w:cs="Arial"/>
        </w:rPr>
      </w:pPr>
      <w:r>
        <w:rPr>
          <w:rFonts w:cs="Arial"/>
          <w:b/>
        </w:rPr>
        <w:t>THIS FOUNDERS' AGREEMENT</w:t>
      </w:r>
      <w:r>
        <w:rPr>
          <w:rFonts w:cs="Arial"/>
        </w:rPr>
        <w:t xml:space="preserve"> (the "</w:t>
      </w:r>
      <w:r>
        <w:rPr>
          <w:rFonts w:cs="Arial"/>
          <w:b/>
        </w:rPr>
        <w:t>Agreement</w:t>
      </w:r>
      <w:r>
        <w:rPr>
          <w:rFonts w:cs="Arial"/>
        </w:rPr>
        <w:t xml:space="preserve">") is entered into </w:t>
      </w:r>
      <w:r>
        <w:rPr>
          <w:rFonts w:cs="Arial"/>
          <w:b/>
        </w:rPr>
        <w:t>[as a deed]</w:t>
      </w:r>
      <w:r>
        <w:rPr>
          <w:rStyle w:val="FootnoteReference"/>
          <w:rFonts w:eastAsiaTheme="majorEastAsia" w:cs="Arial"/>
          <w:bCs/>
          <w:vertAlign w:val="superscript"/>
        </w:rPr>
        <w:footnoteReference w:id="2"/>
      </w:r>
      <w:r>
        <w:rPr>
          <w:rStyle w:val="FootnoteReference"/>
          <w:rFonts w:eastAsiaTheme="majorEastAsia" w:cs="Arial"/>
          <w:bCs/>
          <w:vertAlign w:val="superscript"/>
        </w:rPr>
        <w:t xml:space="preserve"> </w:t>
      </w:r>
      <w:r>
        <w:rPr>
          <w:rFonts w:cs="Arial"/>
        </w:rPr>
        <w:t>on _________</w:t>
      </w:r>
      <w:r>
        <w:rPr>
          <w:rFonts w:cs="Arial"/>
          <w:b/>
        </w:rPr>
        <w:t xml:space="preserve">20[●] </w:t>
      </w:r>
    </w:p>
    <w:p>
      <w:pPr>
        <w:pStyle w:val="DMBdyTxt"/>
        <w:rPr>
          <w:rFonts w:cs="Arial"/>
        </w:rPr>
      </w:pPr>
      <w:r>
        <w:rPr>
          <w:rFonts w:cs="Arial"/>
          <w:b/>
        </w:rPr>
        <w:t>BETWEEN</w:t>
      </w:r>
    </w:p>
    <w:p>
      <w:pPr>
        <w:pStyle w:val="DMHanging"/>
        <w:rPr>
          <w:rFonts w:cs="Arial"/>
          <w:szCs w:val="20"/>
        </w:rPr>
      </w:pPr>
      <w:r>
        <w:rPr>
          <w:rFonts w:cs="Arial"/>
          <w:szCs w:val="20"/>
          <w:u w:color="000000"/>
        </w:rPr>
        <w:t>(1)</w:t>
      </w:r>
      <w:r>
        <w:rPr>
          <w:rFonts w:eastAsia="Arial" w:cs="Arial"/>
          <w:szCs w:val="20"/>
          <w:u w:color="000000"/>
        </w:rPr>
        <w:tab/>
      </w:r>
      <w:r>
        <w:rPr>
          <w:rFonts w:cs="Arial"/>
          <w:szCs w:val="20"/>
        </w:rPr>
        <w:t>The persons whose names and addresses are set out in</w:t>
      </w:r>
      <w:r>
        <w:rPr>
          <w:rFonts w:cs="Arial"/>
          <w:b/>
          <w:szCs w:val="20"/>
        </w:rPr>
        <w:t xml:space="preserve"> </w:t>
      </w:r>
      <w:r>
        <w:rPr>
          <w:rFonts w:cs="Arial"/>
          <w:szCs w:val="20"/>
        </w:rPr>
        <w:fldChar w:fldCharType="begin"/>
      </w:r>
      <w:r>
        <w:rPr>
          <w:rFonts w:cs="Arial"/>
          <w:szCs w:val="20"/>
        </w:rPr>
        <w:instrText xml:space="preserve"> REF _Ref92961428 \n \h  \* MERGEFORMAT </w:instrText>
      </w:r>
      <w:r>
        <w:rPr>
          <w:rFonts w:cs="Arial"/>
          <w:szCs w:val="20"/>
        </w:rPr>
      </w:r>
      <w:r>
        <w:rPr>
          <w:rFonts w:cs="Arial"/>
          <w:szCs w:val="20"/>
        </w:rPr>
        <w:fldChar w:fldCharType="separate"/>
      </w:r>
      <w:r>
        <w:rPr>
          <w:rFonts w:cs="Arial"/>
          <w:szCs w:val="20"/>
        </w:rPr>
        <w:t>Part A</w:t>
      </w:r>
      <w:r>
        <w:rPr>
          <w:rFonts w:cs="Arial"/>
          <w:szCs w:val="20"/>
        </w:rPr>
        <w:fldChar w:fldCharType="end"/>
      </w:r>
      <w:r>
        <w:rPr>
          <w:rFonts w:cs="Arial"/>
          <w:szCs w:val="20"/>
        </w:rPr>
        <w:t xml:space="preserve"> of </w:t>
      </w:r>
      <w:r>
        <w:rPr>
          <w:rFonts w:cs="Arial"/>
          <w:szCs w:val="20"/>
        </w:rPr>
        <w:fldChar w:fldCharType="begin"/>
      </w:r>
      <w:r>
        <w:rPr>
          <w:rFonts w:cs="Arial"/>
          <w:szCs w:val="20"/>
        </w:rPr>
        <w:instrText xml:space="preserve"> REF _Ref69724214 \w \h  \* MERGEFORMAT </w:instrText>
      </w:r>
      <w:r>
        <w:rPr>
          <w:rFonts w:cs="Arial"/>
          <w:szCs w:val="20"/>
        </w:rPr>
      </w:r>
      <w:r>
        <w:rPr>
          <w:rFonts w:cs="Arial"/>
          <w:szCs w:val="20"/>
        </w:rPr>
        <w:fldChar w:fldCharType="separate"/>
      </w:r>
      <w:r>
        <w:rPr>
          <w:rFonts w:cs="Arial"/>
          <w:szCs w:val="20"/>
        </w:rPr>
        <w:t>Schedule 1</w:t>
      </w:r>
      <w:r>
        <w:rPr>
          <w:rFonts w:cs="Arial"/>
          <w:szCs w:val="20"/>
        </w:rPr>
        <w:fldChar w:fldCharType="end"/>
      </w:r>
      <w:r>
        <w:rPr>
          <w:rFonts w:cs="Arial"/>
          <w:b/>
          <w:szCs w:val="20"/>
        </w:rPr>
        <w:t xml:space="preserve"> </w:t>
      </w:r>
      <w:r>
        <w:rPr>
          <w:rFonts w:cs="Arial"/>
          <w:szCs w:val="20"/>
        </w:rPr>
        <w:t>(collectively, the "</w:t>
      </w:r>
      <w:r>
        <w:rPr>
          <w:rFonts w:cs="Arial"/>
          <w:b/>
          <w:szCs w:val="20"/>
        </w:rPr>
        <w:t>Founders</w:t>
      </w:r>
      <w:r>
        <w:rPr>
          <w:rFonts w:cs="Arial"/>
          <w:szCs w:val="20"/>
        </w:rPr>
        <w:t>", and each, a "</w:t>
      </w:r>
      <w:r>
        <w:rPr>
          <w:rFonts w:cs="Arial"/>
          <w:b/>
          <w:szCs w:val="20"/>
        </w:rPr>
        <w:t>Founder</w:t>
      </w:r>
      <w:r>
        <w:rPr>
          <w:rFonts w:cs="Arial"/>
          <w:szCs w:val="20"/>
        </w:rPr>
        <w:t>"); and</w:t>
      </w:r>
    </w:p>
    <w:p>
      <w:pPr>
        <w:pStyle w:val="DMHanging"/>
        <w:rPr>
          <w:rFonts w:cs="Arial"/>
          <w:szCs w:val="20"/>
        </w:rPr>
      </w:pPr>
      <w:r>
        <w:rPr>
          <w:rFonts w:cs="Arial"/>
          <w:szCs w:val="20"/>
          <w:u w:color="000000"/>
        </w:rPr>
        <w:t>(2)</w:t>
      </w:r>
      <w:r>
        <w:rPr>
          <w:rFonts w:eastAsia="Arial" w:cs="Arial"/>
          <w:szCs w:val="20"/>
          <w:u w:color="000000"/>
        </w:rPr>
        <w:tab/>
      </w:r>
      <w:r>
        <w:rPr>
          <w:rFonts w:cs="Arial"/>
          <w:b/>
          <w:szCs w:val="20"/>
        </w:rPr>
        <w:t>[●]</w:t>
      </w:r>
      <w:r>
        <w:rPr>
          <w:rFonts w:cs="Arial"/>
          <w:szCs w:val="20"/>
        </w:rPr>
        <w:t xml:space="preserve"> (Company Registration. No. </w:t>
      </w:r>
      <w:r>
        <w:rPr>
          <w:rFonts w:cs="Arial"/>
          <w:b/>
          <w:szCs w:val="20"/>
        </w:rPr>
        <w:t>[●]</w:t>
      </w:r>
      <w:r>
        <w:rPr>
          <w:rFonts w:cs="Arial"/>
          <w:szCs w:val="20"/>
        </w:rPr>
        <w:t xml:space="preserve">), a company incorporated under the laws of Singapore with its registered office at </w:t>
      </w:r>
      <w:r>
        <w:rPr>
          <w:rFonts w:cs="Arial"/>
          <w:b/>
          <w:szCs w:val="20"/>
        </w:rPr>
        <w:t>[●]</w:t>
      </w:r>
      <w:r>
        <w:rPr>
          <w:rFonts w:cs="Arial"/>
          <w:szCs w:val="20"/>
        </w:rPr>
        <w:t xml:space="preserve"> (the "</w:t>
      </w:r>
      <w:r>
        <w:rPr>
          <w:rFonts w:cs="Arial"/>
          <w:b/>
          <w:szCs w:val="20"/>
        </w:rPr>
        <w:t>Company</w:t>
      </w:r>
      <w:r>
        <w:rPr>
          <w:rFonts w:cs="Arial"/>
          <w:szCs w:val="20"/>
        </w:rPr>
        <w:t>"),</w:t>
      </w:r>
    </w:p>
    <w:p>
      <w:pPr>
        <w:pStyle w:val="DMLeftInd5"/>
        <w:rPr>
          <w:rFonts w:cs="Arial"/>
        </w:rPr>
      </w:pPr>
      <w:r>
        <w:rPr>
          <w:rFonts w:cs="Arial"/>
        </w:rPr>
        <w:t>(collectively, the "</w:t>
      </w:r>
      <w:r>
        <w:rPr>
          <w:rFonts w:cs="Arial"/>
          <w:b/>
        </w:rPr>
        <w:t>Parties</w:t>
      </w:r>
      <w:r>
        <w:rPr>
          <w:rFonts w:cs="Arial"/>
        </w:rPr>
        <w:t>", and each, a "</w:t>
      </w:r>
      <w:r>
        <w:rPr>
          <w:rFonts w:cs="Arial"/>
          <w:b/>
        </w:rPr>
        <w:t>Party</w:t>
      </w:r>
      <w:r>
        <w:rPr>
          <w:rFonts w:cs="Arial"/>
        </w:rPr>
        <w:t>").</w:t>
      </w:r>
    </w:p>
    <w:p>
      <w:pPr>
        <w:pStyle w:val="DMBdyTxt"/>
        <w:rPr>
          <w:rFonts w:cs="Arial"/>
        </w:rPr>
      </w:pPr>
      <w:r>
        <w:rPr>
          <w:rFonts w:cs="Arial"/>
          <w:b/>
        </w:rPr>
        <w:t>WHEREAS</w:t>
      </w:r>
      <w:r>
        <w:rPr>
          <w:rFonts w:cs="Arial"/>
        </w:rPr>
        <w:t>:</w:t>
      </w:r>
    </w:p>
    <w:p>
      <w:pPr>
        <w:pStyle w:val="DMHanging"/>
        <w:numPr>
          <w:ilvl w:val="0"/>
          <w:numId w:val="11"/>
        </w:numPr>
        <w:ind w:left="709" w:hanging="709"/>
        <w:rPr>
          <w:rFonts w:cs="Arial"/>
          <w:szCs w:val="20"/>
        </w:rPr>
      </w:pPr>
      <w:r>
        <w:rPr>
          <w:rFonts w:cs="Arial"/>
          <w:szCs w:val="20"/>
        </w:rPr>
        <w:t xml:space="preserve">The Company is a private company limited by shares. </w:t>
      </w:r>
    </w:p>
    <w:p>
      <w:pPr>
        <w:pStyle w:val="DMHanging"/>
        <w:numPr>
          <w:ilvl w:val="0"/>
          <w:numId w:val="11"/>
        </w:numPr>
        <w:ind w:left="709" w:hanging="709"/>
        <w:rPr>
          <w:rFonts w:cs="Arial"/>
          <w:szCs w:val="20"/>
        </w:rPr>
      </w:pPr>
      <w:r>
        <w:rPr>
          <w:rFonts w:cs="Arial"/>
          <w:szCs w:val="20"/>
        </w:rPr>
        <w:t xml:space="preserve">As at the date of this Agreement, the Company has an issued and paid-up share capital of </w:t>
      </w:r>
      <w:r>
        <w:rPr>
          <w:rFonts w:cs="Arial"/>
          <w:b/>
          <w:szCs w:val="20"/>
        </w:rPr>
        <w:t xml:space="preserve">[●] </w:t>
      </w:r>
      <w:r>
        <w:rPr>
          <w:rFonts w:cs="Arial"/>
          <w:szCs w:val="20"/>
        </w:rPr>
        <w:t xml:space="preserve">comprising </w:t>
      </w:r>
      <w:r>
        <w:rPr>
          <w:rFonts w:cs="Arial"/>
          <w:b/>
          <w:szCs w:val="20"/>
        </w:rPr>
        <w:t xml:space="preserve">[●] </w:t>
      </w:r>
      <w:r>
        <w:rPr>
          <w:rFonts w:cs="Arial"/>
          <w:szCs w:val="20"/>
        </w:rPr>
        <w:t>Shares (as defined below).</w:t>
      </w:r>
    </w:p>
    <w:p>
      <w:pPr>
        <w:pStyle w:val="DMHanging"/>
        <w:numPr>
          <w:ilvl w:val="0"/>
          <w:numId w:val="11"/>
        </w:numPr>
        <w:ind w:left="709" w:hanging="709"/>
        <w:rPr>
          <w:rFonts w:cs="Arial"/>
          <w:szCs w:val="20"/>
        </w:rPr>
      </w:pPr>
      <w:r>
        <w:rPr>
          <w:rFonts w:cs="Arial"/>
          <w:szCs w:val="20"/>
        </w:rPr>
        <w:t xml:space="preserve">The Founders are the legal and beneficial owners of the number of Shares set out against their respective names in column 5 of </w:t>
      </w:r>
      <w:r>
        <w:rPr>
          <w:rFonts w:cs="Arial"/>
          <w:szCs w:val="20"/>
        </w:rPr>
        <w:fldChar w:fldCharType="begin"/>
      </w:r>
      <w:r>
        <w:rPr>
          <w:rFonts w:cs="Arial"/>
          <w:szCs w:val="20"/>
        </w:rPr>
        <w:instrText xml:space="preserve"> REF _Ref92961428 \n \h  \* MERGEFORMAT </w:instrText>
      </w:r>
      <w:r>
        <w:rPr>
          <w:rFonts w:cs="Arial"/>
          <w:szCs w:val="20"/>
        </w:rPr>
      </w:r>
      <w:r>
        <w:rPr>
          <w:rFonts w:cs="Arial"/>
          <w:szCs w:val="20"/>
        </w:rPr>
        <w:fldChar w:fldCharType="separate"/>
      </w:r>
      <w:r>
        <w:rPr>
          <w:rFonts w:cs="Arial"/>
          <w:szCs w:val="20"/>
        </w:rPr>
        <w:t>Part A</w:t>
      </w:r>
      <w:r>
        <w:rPr>
          <w:rFonts w:cs="Arial"/>
          <w:szCs w:val="20"/>
        </w:rPr>
        <w:fldChar w:fldCharType="end"/>
      </w:r>
      <w:r>
        <w:rPr>
          <w:rFonts w:cs="Arial"/>
          <w:szCs w:val="20"/>
        </w:rPr>
        <w:t xml:space="preserve"> of </w:t>
      </w:r>
      <w:r>
        <w:rPr>
          <w:rFonts w:cs="Arial"/>
          <w:szCs w:val="20"/>
        </w:rPr>
        <w:fldChar w:fldCharType="begin"/>
      </w:r>
      <w:r>
        <w:rPr>
          <w:rFonts w:cs="Arial"/>
          <w:szCs w:val="20"/>
        </w:rPr>
        <w:instrText xml:space="preserve"> REF  _Ref69724214 \h \w \* Caps  \* MERGEFORMAT </w:instrText>
      </w:r>
      <w:r>
        <w:rPr>
          <w:rFonts w:cs="Arial"/>
          <w:szCs w:val="20"/>
        </w:rPr>
      </w:r>
      <w:r>
        <w:rPr>
          <w:rFonts w:cs="Arial"/>
          <w:szCs w:val="20"/>
        </w:rPr>
        <w:fldChar w:fldCharType="separate"/>
      </w:r>
      <w:r>
        <w:rPr>
          <w:rFonts w:cs="Arial"/>
          <w:szCs w:val="20"/>
        </w:rPr>
        <w:t>Schedule 1</w:t>
      </w:r>
      <w:r>
        <w:rPr>
          <w:rFonts w:cs="Arial"/>
          <w:szCs w:val="20"/>
        </w:rPr>
        <w:fldChar w:fldCharType="end"/>
      </w:r>
      <w:r>
        <w:rPr>
          <w:rFonts w:cs="Arial"/>
          <w:szCs w:val="20"/>
        </w:rPr>
        <w:t>.</w:t>
      </w:r>
    </w:p>
    <w:p>
      <w:pPr>
        <w:pStyle w:val="DMHanging"/>
        <w:numPr>
          <w:ilvl w:val="0"/>
          <w:numId w:val="11"/>
        </w:numPr>
        <w:ind w:left="709" w:hanging="709"/>
        <w:rPr>
          <w:rFonts w:cs="Arial"/>
          <w:szCs w:val="20"/>
        </w:rPr>
      </w:pPr>
      <w:r>
        <w:rPr>
          <w:rFonts w:cs="Arial"/>
          <w:szCs w:val="20"/>
        </w:rPr>
        <w:t>The Parties have agreed to regulate the affairs of the Company and the respective rights and obligations of the Founders as Shareholders on the terms of, and subject to the conditions of, this Agreement.</w:t>
      </w:r>
    </w:p>
    <w:p>
      <w:pPr>
        <w:pStyle w:val="DMBdyTxt"/>
        <w:keepNext/>
        <w:rPr>
          <w:rFonts w:cs="Arial"/>
        </w:rPr>
      </w:pPr>
      <w:r>
        <w:rPr>
          <w:rFonts w:cs="Arial"/>
          <w:b/>
        </w:rPr>
        <w:t>IT IS AGREED</w:t>
      </w:r>
      <w:r>
        <w:rPr>
          <w:rFonts w:cs="Arial"/>
        </w:rPr>
        <w:t xml:space="preserve"> as follows:</w:t>
      </w:r>
    </w:p>
    <w:p>
      <w:pPr>
        <w:pStyle w:val="Heading1"/>
        <w:rPr>
          <w:szCs w:val="20"/>
          <w:u w:val="none" w:color="000000"/>
        </w:rPr>
      </w:pPr>
      <w:bookmarkStart w:id="2" w:name="_Toc114579636"/>
      <w:r>
        <w:rPr>
          <w:szCs w:val="20"/>
          <w:u w:val="none" w:color="000000"/>
        </w:rPr>
        <w:t>Definitions and Interpretation</w:t>
      </w:r>
      <w:bookmarkEnd w:id="2"/>
    </w:p>
    <w:p>
      <w:pPr>
        <w:pStyle w:val="Heading2"/>
        <w:rPr>
          <w:szCs w:val="20"/>
        </w:rPr>
      </w:pPr>
      <w:r>
        <w:rPr>
          <w:szCs w:val="20"/>
        </w:rPr>
        <w:t>In this Agreement, unless the context otherwise requires:</w:t>
      </w:r>
    </w:p>
    <w:p>
      <w:pPr>
        <w:pStyle w:val="DMLeftInd5"/>
        <w:rPr>
          <w:rFonts w:cs="Arial"/>
        </w:rPr>
      </w:pPr>
      <w:r>
        <w:rPr>
          <w:rFonts w:cs="Arial"/>
        </w:rPr>
        <w:t>"</w:t>
      </w:r>
      <w:r>
        <w:rPr>
          <w:rFonts w:cs="Arial"/>
          <w:b/>
        </w:rPr>
        <w:t>Act</w:t>
      </w:r>
      <w:r>
        <w:rPr>
          <w:rFonts w:cs="Arial"/>
        </w:rPr>
        <w:t>" means the</w:t>
      </w:r>
      <w:r>
        <w:rPr>
          <w:rFonts w:cs="Arial"/>
          <w:b/>
        </w:rPr>
        <w:t xml:space="preserve"> </w:t>
      </w:r>
      <w:r>
        <w:rPr>
          <w:rFonts w:cs="Arial"/>
        </w:rPr>
        <w:t>Companies Act 1967 of Singapore;</w:t>
      </w:r>
    </w:p>
    <w:p>
      <w:pPr>
        <w:pStyle w:val="DMLeftInd5"/>
        <w:rPr>
          <w:rFonts w:cs="Arial"/>
          <w:lang w:val="en-MY"/>
        </w:rPr>
      </w:pPr>
      <w:r>
        <w:rPr>
          <w:rFonts w:cs="Arial"/>
        </w:rPr>
        <w:t>"</w:t>
      </w:r>
      <w:r>
        <w:rPr>
          <w:rFonts w:cs="Arial"/>
          <w:b/>
        </w:rPr>
        <w:t>Addressee</w:t>
      </w:r>
      <w:r>
        <w:rPr>
          <w:rFonts w:cs="Arial"/>
        </w:rPr>
        <w:t xml:space="preserve">" shall </w:t>
      </w:r>
      <w:r>
        <w:rPr>
          <w:rFonts w:cs="Arial"/>
          <w:lang w:val="en-MY"/>
        </w:rPr>
        <w:t xml:space="preserve">have the meaning ascribed to it in Clause </w:t>
      </w:r>
      <w:r>
        <w:rPr>
          <w:rFonts w:cs="Arial"/>
          <w:lang w:val="en-MY"/>
        </w:rPr>
        <w:fldChar w:fldCharType="begin"/>
      </w:r>
      <w:r>
        <w:rPr>
          <w:rFonts w:cs="Arial"/>
          <w:lang w:val="en-MY"/>
        </w:rPr>
        <w:instrText xml:space="preserve"> REF _Ref71503974 \w \h  \* MERGEFORMAT </w:instrText>
      </w:r>
      <w:r>
        <w:rPr>
          <w:rFonts w:cs="Arial"/>
          <w:lang w:val="en-MY"/>
        </w:rPr>
      </w:r>
      <w:r>
        <w:rPr>
          <w:rFonts w:cs="Arial"/>
          <w:lang w:val="en-MY"/>
        </w:rPr>
        <w:fldChar w:fldCharType="separate"/>
      </w:r>
      <w:r>
        <w:rPr>
          <w:rFonts w:cs="Arial"/>
          <w:lang w:val="en-MY"/>
        </w:rPr>
        <w:t>12.1(b)</w:t>
      </w:r>
      <w:r>
        <w:rPr>
          <w:rFonts w:cs="Arial"/>
          <w:lang w:val="en-MY"/>
        </w:rPr>
        <w:fldChar w:fldCharType="end"/>
      </w:r>
      <w:r>
        <w:rPr>
          <w:rFonts w:cs="Arial"/>
          <w:lang w:val="en-MY"/>
        </w:rPr>
        <w:t>;</w:t>
      </w:r>
    </w:p>
    <w:p>
      <w:pPr>
        <w:pStyle w:val="DMLeftInd5"/>
        <w:rPr>
          <w:rFonts w:cs="Arial"/>
        </w:rPr>
      </w:pPr>
      <w:r>
        <w:rPr>
          <w:rFonts w:cs="Arial"/>
        </w:rPr>
        <w:t>"</w:t>
      </w:r>
      <w:r>
        <w:rPr>
          <w:rFonts w:cs="Arial"/>
          <w:b/>
        </w:rPr>
        <w:t>Affiliate</w:t>
      </w:r>
      <w:r>
        <w:rPr>
          <w:rFonts w:cs="Arial"/>
        </w:rPr>
        <w:t>" means:</w:t>
      </w:r>
    </w:p>
    <w:p>
      <w:pPr>
        <w:pStyle w:val="DMLeftInd5"/>
        <w:numPr>
          <w:ilvl w:val="0"/>
          <w:numId w:val="14"/>
        </w:numPr>
        <w:ind w:hanging="720"/>
        <w:rPr>
          <w:rFonts w:cs="Arial"/>
        </w:rPr>
      </w:pPr>
      <w:r>
        <w:rPr>
          <w:rFonts w:cs="Arial"/>
        </w:rPr>
        <w:t>in relation to any person, any other person directly or indirectly Controlled through one or more intermediaries, Controlling or Controlled by or under common Control with, such first-mentioned person; and</w:t>
      </w:r>
    </w:p>
    <w:p>
      <w:pPr>
        <w:pStyle w:val="DMLeftInd5"/>
        <w:numPr>
          <w:ilvl w:val="0"/>
          <w:numId w:val="14"/>
        </w:numPr>
        <w:ind w:hanging="720"/>
        <w:rPr>
          <w:rFonts w:cs="Arial"/>
        </w:rPr>
      </w:pPr>
      <w:r>
        <w:rPr>
          <w:rFonts w:cs="Arial"/>
        </w:rPr>
        <w:t>in relation to a natural person, means such person's Immediate Family Member and any such partnership (general, limited or limited liability), corporation, limited liability company, association, joint stock company, trust, joint venture, or other corporate legal entity Controlled by an Immediate Family Member (if any);</w:t>
      </w:r>
    </w:p>
    <w:p>
      <w:pPr>
        <w:pStyle w:val="DMLeftInd5"/>
        <w:rPr>
          <w:rFonts w:cs="Arial"/>
        </w:rPr>
      </w:pPr>
      <w:r>
        <w:rPr>
          <w:rFonts w:cs="Arial"/>
        </w:rPr>
        <w:t>"</w:t>
      </w:r>
      <w:r>
        <w:rPr>
          <w:rFonts w:cs="Arial"/>
          <w:b/>
        </w:rPr>
        <w:t>Agreement to Mediate</w:t>
      </w:r>
      <w:r>
        <w:rPr>
          <w:rFonts w:cs="Arial"/>
        </w:rPr>
        <w:t xml:space="preserve">" shall </w:t>
      </w:r>
      <w:r>
        <w:rPr>
          <w:rFonts w:cs="Arial"/>
          <w:lang w:val="en-MY"/>
        </w:rPr>
        <w:t xml:space="preserve">have the meaning ascribed to it in Clause </w:t>
      </w:r>
      <w:r>
        <w:rPr>
          <w:rFonts w:cs="Arial"/>
          <w:lang w:val="en-MY"/>
        </w:rPr>
        <w:fldChar w:fldCharType="begin"/>
      </w:r>
      <w:r>
        <w:rPr>
          <w:rFonts w:cs="Arial"/>
          <w:lang w:val="en-MY"/>
        </w:rPr>
        <w:instrText xml:space="preserve"> REF _Ref71504020 \w \h  \* MERGEFORMAT </w:instrText>
      </w:r>
      <w:r>
        <w:rPr>
          <w:rFonts w:cs="Arial"/>
          <w:lang w:val="en-MY"/>
        </w:rPr>
      </w:r>
      <w:r>
        <w:rPr>
          <w:rFonts w:cs="Arial"/>
          <w:lang w:val="en-MY"/>
        </w:rPr>
        <w:fldChar w:fldCharType="separate"/>
      </w:r>
      <w:r>
        <w:rPr>
          <w:rFonts w:cs="Arial"/>
          <w:lang w:val="en-MY"/>
        </w:rPr>
        <w:t>13.14(a)</w:t>
      </w:r>
      <w:r>
        <w:rPr>
          <w:rFonts w:cs="Arial"/>
          <w:lang w:val="en-MY"/>
        </w:rPr>
        <w:fldChar w:fldCharType="end"/>
      </w:r>
      <w:r>
        <w:rPr>
          <w:rFonts w:cs="Arial"/>
          <w:lang w:val="en-MY"/>
        </w:rPr>
        <w:t>;</w:t>
      </w:r>
    </w:p>
    <w:p>
      <w:pPr>
        <w:pStyle w:val="DMLeftInd5"/>
        <w:spacing w:before="240"/>
        <w:rPr>
          <w:rFonts w:cs="Arial"/>
          <w:lang w:val="en-AU"/>
        </w:rPr>
      </w:pPr>
      <w:r>
        <w:rPr>
          <w:rFonts w:cs="Arial"/>
        </w:rPr>
        <w:t>"</w:t>
      </w:r>
      <w:r>
        <w:rPr>
          <w:rFonts w:cs="Arial"/>
          <w:b/>
          <w:lang w:val="en-AU"/>
        </w:rPr>
        <w:t>Applicable Law</w:t>
      </w:r>
      <w:r>
        <w:rPr>
          <w:rFonts w:cs="Arial"/>
        </w:rPr>
        <w:t>"</w:t>
      </w:r>
      <w:r>
        <w:rPr>
          <w:rFonts w:cs="Arial"/>
          <w:lang w:val="en-AU"/>
        </w:rPr>
        <w:t xml:space="preserve"> means, in relation to a person, all laws, by-laws, rules, regulations, binding notifications, orders, ordinances, protocols, codes, decrees, directions or judgments of any Governmental Authority in force from time to time and to which such person is subject;</w:t>
      </w:r>
    </w:p>
    <w:p>
      <w:pPr>
        <w:pStyle w:val="DMLeftInd5"/>
        <w:rPr>
          <w:rFonts w:cs="Arial"/>
          <w:lang w:val="en-AU"/>
        </w:rPr>
      </w:pPr>
      <w:r>
        <w:rPr>
          <w:rFonts w:cs="Arial"/>
        </w:rPr>
        <w:t>"</w:t>
      </w:r>
      <w:r>
        <w:rPr>
          <w:rFonts w:cs="Arial"/>
          <w:b/>
        </w:rPr>
        <w:t>Bad Leaver</w:t>
      </w:r>
      <w:r>
        <w:rPr>
          <w:rFonts w:cs="Arial"/>
        </w:rPr>
        <w:t>" means a Founder who ceases to be employed or engaged by the Company as a result of any of the following:</w:t>
      </w:r>
    </w:p>
    <w:p>
      <w:pPr>
        <w:pStyle w:val="Heading3"/>
        <w:rPr>
          <w:szCs w:val="20"/>
        </w:rPr>
      </w:pPr>
      <w:bookmarkStart w:id="3" w:name="_Ref92897610"/>
      <w:r>
        <w:rPr>
          <w:szCs w:val="20"/>
          <w:lang w:val="en-AU"/>
        </w:rPr>
        <w:t xml:space="preserve">the </w:t>
      </w:r>
      <w:r>
        <w:rPr>
          <w:szCs w:val="20"/>
        </w:rPr>
        <w:t xml:space="preserve">resignation of such Founder within </w:t>
      </w:r>
      <w:r>
        <w:rPr>
          <w:b/>
          <w:szCs w:val="20"/>
        </w:rPr>
        <w:t xml:space="preserve">[●] </w:t>
      </w:r>
      <w:r>
        <w:rPr>
          <w:szCs w:val="20"/>
        </w:rPr>
        <w:t>years after the date of this Agreement;</w:t>
      </w:r>
      <w:bookmarkEnd w:id="3"/>
    </w:p>
    <w:p>
      <w:pPr>
        <w:pStyle w:val="Heading3"/>
        <w:rPr>
          <w:szCs w:val="20"/>
        </w:rPr>
      </w:pPr>
      <w:r>
        <w:rPr>
          <w:szCs w:val="20"/>
        </w:rPr>
        <w:t xml:space="preserve">the termination of such Founder's employment or engagement with the Company for Cause; </w:t>
      </w:r>
    </w:p>
    <w:p>
      <w:pPr>
        <w:pStyle w:val="Heading3"/>
        <w:rPr>
          <w:szCs w:val="20"/>
        </w:rPr>
      </w:pPr>
      <w:r>
        <w:rPr>
          <w:szCs w:val="20"/>
        </w:rPr>
        <w:t>the breach by such Founder of any provision under this Agreement (or any agreement referred to in this Agreement to which such Founder is a party) which is capable of remedy and such Founder is notified of such breach by the Company in writing and has failed to remedy such breach to the satisfaction of the Company within</w:t>
      </w:r>
      <w:r>
        <w:rPr>
          <w:b/>
          <w:szCs w:val="20"/>
        </w:rPr>
        <w:t xml:space="preserve"> [fourteen (14)]</w:t>
      </w:r>
      <w:r>
        <w:rPr>
          <w:szCs w:val="20"/>
        </w:rPr>
        <w:t xml:space="preserve"> days of the date of such notice; or</w:t>
      </w:r>
    </w:p>
    <w:p>
      <w:pPr>
        <w:pStyle w:val="Heading3"/>
        <w:rPr>
          <w:szCs w:val="20"/>
        </w:rPr>
      </w:pPr>
      <w:bookmarkStart w:id="4" w:name="_Ref92897612"/>
      <w:r>
        <w:rPr>
          <w:szCs w:val="20"/>
        </w:rPr>
        <w:t xml:space="preserve">the breach by such Founder of any of the restrictive covenants and/or confidentiality provisions as set out in Clauses </w:t>
      </w:r>
      <w:r>
        <w:rPr>
          <w:szCs w:val="20"/>
        </w:rPr>
        <w:fldChar w:fldCharType="begin"/>
      </w:r>
      <w:r>
        <w:rPr>
          <w:szCs w:val="20"/>
        </w:rPr>
        <w:instrText xml:space="preserve"> REF _Ref71501956 \w \h  \* MERGEFORMAT </w:instrText>
      </w:r>
      <w:r>
        <w:rPr>
          <w:szCs w:val="20"/>
        </w:rPr>
      </w:r>
      <w:r>
        <w:rPr>
          <w:szCs w:val="20"/>
        </w:rPr>
        <w:fldChar w:fldCharType="separate"/>
      </w:r>
      <w:r>
        <w:rPr>
          <w:szCs w:val="20"/>
        </w:rPr>
        <w:t>9</w:t>
      </w:r>
      <w:r>
        <w:rPr>
          <w:szCs w:val="20"/>
        </w:rPr>
        <w:fldChar w:fldCharType="end"/>
      </w:r>
      <w:r>
        <w:rPr>
          <w:szCs w:val="20"/>
        </w:rPr>
        <w:t xml:space="preserve"> and </w:t>
      </w:r>
      <w:r>
        <w:rPr>
          <w:szCs w:val="20"/>
        </w:rPr>
        <w:fldChar w:fldCharType="begin"/>
      </w:r>
      <w:r>
        <w:rPr>
          <w:szCs w:val="20"/>
        </w:rPr>
        <w:instrText xml:space="preserve"> REF _Ref69724060 \w \h  \* MERGEFORMAT </w:instrText>
      </w:r>
      <w:r>
        <w:rPr>
          <w:szCs w:val="20"/>
        </w:rPr>
      </w:r>
      <w:r>
        <w:rPr>
          <w:szCs w:val="20"/>
        </w:rPr>
        <w:fldChar w:fldCharType="separate"/>
      </w:r>
      <w:r>
        <w:rPr>
          <w:szCs w:val="20"/>
        </w:rPr>
        <w:t>10</w:t>
      </w:r>
      <w:r>
        <w:rPr>
          <w:szCs w:val="20"/>
        </w:rPr>
        <w:fldChar w:fldCharType="end"/>
      </w:r>
      <w:r>
        <w:rPr>
          <w:szCs w:val="20"/>
        </w:rPr>
        <w:t xml:space="preserve"> respectively in this Agreement or his employment or services agreement,</w:t>
      </w:r>
      <w:bookmarkEnd w:id="4"/>
    </w:p>
    <w:p>
      <w:pPr>
        <w:pStyle w:val="Heading3"/>
        <w:numPr>
          <w:ilvl w:val="0"/>
          <w:numId w:val="0"/>
        </w:numPr>
        <w:ind w:left="720"/>
        <w:rPr>
          <w:szCs w:val="20"/>
        </w:rPr>
      </w:pPr>
      <w:r>
        <w:rPr>
          <w:szCs w:val="20"/>
        </w:rPr>
        <w:t xml:space="preserve">and shall also include any Founder who is initially a Good Leaver but subsequently becomes a Bad Leaver as a result of any of the matters set out in paragraph </w:t>
      </w:r>
      <w:r>
        <w:rPr>
          <w:szCs w:val="20"/>
        </w:rPr>
        <w:fldChar w:fldCharType="begin"/>
      </w:r>
      <w:r>
        <w:rPr>
          <w:szCs w:val="20"/>
        </w:rPr>
        <w:instrText xml:space="preserve"> REF _Ref92897612 \r \h  \* MERGEFORMAT </w:instrText>
      </w:r>
      <w:r>
        <w:rPr>
          <w:szCs w:val="20"/>
        </w:rPr>
      </w:r>
      <w:r>
        <w:rPr>
          <w:szCs w:val="20"/>
        </w:rPr>
        <w:fldChar w:fldCharType="separate"/>
      </w:r>
      <w:r>
        <w:rPr>
          <w:szCs w:val="20"/>
        </w:rPr>
        <w:t>(d)</w:t>
      </w:r>
      <w:r>
        <w:rPr>
          <w:szCs w:val="20"/>
        </w:rPr>
        <w:fldChar w:fldCharType="end"/>
      </w:r>
      <w:r>
        <w:rPr>
          <w:szCs w:val="20"/>
        </w:rPr>
        <w:t xml:space="preserve"> above;</w:t>
      </w:r>
    </w:p>
    <w:p>
      <w:pPr>
        <w:pStyle w:val="DMLeftInd5"/>
        <w:rPr>
          <w:rFonts w:cs="Arial"/>
          <w:lang w:val="de-DE"/>
        </w:rPr>
      </w:pPr>
      <w:r>
        <w:rPr>
          <w:rFonts w:cs="Arial"/>
        </w:rPr>
        <w:t>"</w:t>
      </w:r>
      <w:r>
        <w:rPr>
          <w:rFonts w:cs="Arial"/>
          <w:b/>
          <w:bCs/>
        </w:rPr>
        <w:t>Board</w:t>
      </w:r>
      <w:r>
        <w:rPr>
          <w:rFonts w:cs="Arial"/>
        </w:rPr>
        <w:t>" means the board of directors for the time being of the Company;</w:t>
      </w:r>
    </w:p>
    <w:p>
      <w:pPr>
        <w:pStyle w:val="DMLeftInd5"/>
        <w:rPr>
          <w:rFonts w:cs="Arial"/>
          <w:lang w:val="ru-RU"/>
        </w:rPr>
      </w:pPr>
      <w:r>
        <w:rPr>
          <w:rFonts w:cs="Arial"/>
        </w:rPr>
        <w:t>"</w:t>
      </w:r>
      <w:r>
        <w:rPr>
          <w:rFonts w:cs="Arial"/>
          <w:b/>
          <w:bCs/>
        </w:rPr>
        <w:t>Business</w:t>
      </w:r>
      <w:r>
        <w:rPr>
          <w:rFonts w:cs="Arial"/>
          <w:bCs/>
        </w:rPr>
        <w:t>" means the business of the Company as more fully described in</w:t>
      </w:r>
      <w:r>
        <w:rPr>
          <w:rFonts w:cs="Arial"/>
          <w:lang w:val="en-MY"/>
        </w:rPr>
        <w:t xml:space="preserve"> </w:t>
      </w:r>
      <w:r>
        <w:rPr>
          <w:rFonts w:cs="Arial"/>
        </w:rPr>
        <w:fldChar w:fldCharType="begin"/>
      </w:r>
      <w:r>
        <w:rPr>
          <w:rFonts w:cs="Arial"/>
        </w:rPr>
        <w:instrText xml:space="preserve"> REF _Ref69724818 \n \h  \* MERGEFORMAT </w:instrText>
      </w:r>
      <w:r>
        <w:rPr>
          <w:rFonts w:cs="Arial"/>
        </w:rPr>
      </w:r>
      <w:r>
        <w:rPr>
          <w:rFonts w:cs="Arial"/>
        </w:rPr>
        <w:fldChar w:fldCharType="separate"/>
      </w:r>
      <w:r>
        <w:rPr>
          <w:rFonts w:cs="Arial"/>
        </w:rPr>
        <w:t>Part B</w:t>
      </w:r>
      <w:r>
        <w:rPr>
          <w:rFonts w:cs="Arial"/>
        </w:rPr>
        <w:fldChar w:fldCharType="end"/>
      </w:r>
      <w:r>
        <w:rPr>
          <w:rFonts w:cs="Arial"/>
        </w:rPr>
        <w:t xml:space="preserve"> of </w:t>
      </w:r>
      <w:r>
        <w:rPr>
          <w:rFonts w:cs="Arial"/>
        </w:rPr>
        <w:fldChar w:fldCharType="begin"/>
      </w:r>
      <w:r>
        <w:rPr>
          <w:rFonts w:cs="Arial"/>
        </w:rPr>
        <w:instrText xml:space="preserve"> REF  _Ref69724214 \h \w \* Caps  \* MERGEFORMAT </w:instrText>
      </w:r>
      <w:r>
        <w:rPr>
          <w:rFonts w:cs="Arial"/>
        </w:rPr>
      </w:r>
      <w:r>
        <w:rPr>
          <w:rFonts w:cs="Arial"/>
        </w:rPr>
        <w:fldChar w:fldCharType="separate"/>
      </w:r>
      <w:r>
        <w:rPr>
          <w:rFonts w:cs="Arial"/>
        </w:rPr>
        <w:t>Schedule 1</w:t>
      </w:r>
      <w:r>
        <w:rPr>
          <w:rFonts w:cs="Arial"/>
        </w:rPr>
        <w:fldChar w:fldCharType="end"/>
      </w:r>
      <w:r>
        <w:rPr>
          <w:rFonts w:cs="Arial"/>
          <w:lang w:val="en-MY"/>
        </w:rPr>
        <w:t>;</w:t>
      </w:r>
    </w:p>
    <w:p>
      <w:pPr>
        <w:pStyle w:val="DMLeftInd5"/>
        <w:rPr>
          <w:rFonts w:cs="Arial"/>
        </w:rPr>
      </w:pPr>
      <w:r>
        <w:rPr>
          <w:rFonts w:cs="Arial"/>
          <w:lang w:val="ru-RU"/>
        </w:rPr>
        <w:t>"</w:t>
      </w:r>
      <w:r>
        <w:rPr>
          <w:rFonts w:cs="Arial"/>
          <w:b/>
          <w:bCs/>
        </w:rPr>
        <w:t>Business Day</w:t>
      </w:r>
      <w:r>
        <w:rPr>
          <w:rFonts w:cs="Arial"/>
        </w:rPr>
        <w:t>" means a day on which banks are open for business in Singapore (excluding Saturdays, Sundays or public holidays);</w:t>
      </w:r>
      <w:r>
        <w:rPr>
          <w:rStyle w:val="FootnoteReference"/>
          <w:rFonts w:eastAsiaTheme="majorEastAsia" w:cs="Arial"/>
          <w:bCs/>
          <w:vertAlign w:val="superscript"/>
        </w:rPr>
        <w:footnoteReference w:id="3"/>
      </w:r>
    </w:p>
    <w:p>
      <w:pPr>
        <w:pStyle w:val="DMLeftInd5"/>
        <w:rPr>
          <w:rFonts w:cs="Arial"/>
        </w:rPr>
      </w:pPr>
      <w:r>
        <w:rPr>
          <w:rFonts w:cs="Arial"/>
        </w:rPr>
        <w:t>"</w:t>
      </w:r>
      <w:r>
        <w:rPr>
          <w:rFonts w:cs="Arial"/>
          <w:b/>
        </w:rPr>
        <w:t>Cause</w:t>
      </w:r>
      <w:r>
        <w:rPr>
          <w:rFonts w:cs="Arial"/>
        </w:rPr>
        <w:t>" means being dismissed for any of the following reasons:</w:t>
      </w:r>
    </w:p>
    <w:p>
      <w:pPr>
        <w:pStyle w:val="DMLeftInd5"/>
        <w:numPr>
          <w:ilvl w:val="0"/>
          <w:numId w:val="17"/>
        </w:numPr>
        <w:ind w:hanging="720"/>
        <w:rPr>
          <w:rFonts w:cs="Arial"/>
          <w:lang w:val="en-SG"/>
        </w:rPr>
      </w:pPr>
      <w:r>
        <w:rPr>
          <w:rFonts w:cs="Arial"/>
          <w:lang w:val="en-SG"/>
        </w:rPr>
        <w:t xml:space="preserve">fraud, </w:t>
      </w:r>
      <w:r>
        <w:rPr>
          <w:rFonts w:cs="Arial"/>
        </w:rPr>
        <w:t>embezzlement or similar conduct against the Company or any other act causing material harm to the Company's reputation</w:t>
      </w:r>
      <w:r>
        <w:rPr>
          <w:rFonts w:cs="Arial"/>
          <w:lang w:val="en-SG"/>
        </w:rPr>
        <w:t>;</w:t>
      </w:r>
    </w:p>
    <w:p>
      <w:pPr>
        <w:pStyle w:val="DMLeftInd5"/>
        <w:numPr>
          <w:ilvl w:val="0"/>
          <w:numId w:val="17"/>
        </w:numPr>
        <w:ind w:hanging="720"/>
        <w:rPr>
          <w:rFonts w:cs="Arial"/>
          <w:lang w:val="en-SG"/>
        </w:rPr>
      </w:pPr>
      <w:r>
        <w:rPr>
          <w:rFonts w:cs="Arial"/>
          <w:lang w:val="en-SG"/>
        </w:rPr>
        <w:t xml:space="preserve">wilful misconduct or gross negligence </w:t>
      </w:r>
      <w:r>
        <w:rPr>
          <w:rFonts w:cs="Arial"/>
        </w:rPr>
        <w:t>in the performance of his duties owed to the Company</w:t>
      </w:r>
      <w:r>
        <w:rPr>
          <w:rFonts w:cs="Arial"/>
          <w:lang w:val="en-SG"/>
        </w:rPr>
        <w:t>;</w:t>
      </w:r>
    </w:p>
    <w:p>
      <w:pPr>
        <w:pStyle w:val="DMLeftInd5"/>
        <w:numPr>
          <w:ilvl w:val="0"/>
          <w:numId w:val="17"/>
        </w:numPr>
        <w:ind w:hanging="720"/>
        <w:rPr>
          <w:rFonts w:cs="Arial"/>
          <w:lang w:val="en-SG"/>
        </w:rPr>
      </w:pPr>
      <w:r>
        <w:rPr>
          <w:rFonts w:cs="Arial"/>
          <w:lang w:val="en-SG"/>
        </w:rPr>
        <w:t xml:space="preserve">committing a serious or persistent breach of his employment or services agreement; </w:t>
      </w:r>
    </w:p>
    <w:p>
      <w:pPr>
        <w:pStyle w:val="DMLeftInd5"/>
        <w:numPr>
          <w:ilvl w:val="0"/>
          <w:numId w:val="17"/>
        </w:numPr>
        <w:ind w:hanging="720"/>
        <w:rPr>
          <w:rFonts w:cs="Arial"/>
          <w:lang w:val="en-SG"/>
        </w:rPr>
      </w:pPr>
      <w:r>
        <w:rPr>
          <w:rFonts w:cs="Arial"/>
          <w:lang w:val="en-SG"/>
        </w:rPr>
        <w:t>a flagrant or persistent failure to observe and perform any of the duties and responsibilities set out in his employment agreement or services agreement (or otherwise allocated to him by the Board) or which are imposed by Applicable Law or administrative directions (including rules imposed by any competent authority), whether having the force of law or otherwise;</w:t>
      </w:r>
    </w:p>
    <w:p>
      <w:pPr>
        <w:pStyle w:val="DMLeftInd5"/>
        <w:numPr>
          <w:ilvl w:val="0"/>
          <w:numId w:val="17"/>
        </w:numPr>
        <w:ind w:hanging="720"/>
        <w:rPr>
          <w:rFonts w:cs="Arial"/>
          <w:lang w:val="en-SG"/>
        </w:rPr>
      </w:pPr>
      <w:r>
        <w:rPr>
          <w:rFonts w:cs="Arial"/>
          <w:lang w:val="en-SG"/>
        </w:rPr>
        <w:t>being convicted of a criminal offence whether in Singapore or overseas, other than an offence under road traffic legislation for which a non-custodial penalty is imposed;</w:t>
      </w:r>
    </w:p>
    <w:p>
      <w:pPr>
        <w:pStyle w:val="DMLeftInd5"/>
        <w:numPr>
          <w:ilvl w:val="0"/>
          <w:numId w:val="17"/>
        </w:numPr>
        <w:ind w:hanging="720"/>
        <w:rPr>
          <w:rFonts w:cs="Arial"/>
          <w:lang w:val="en-SG"/>
        </w:rPr>
      </w:pPr>
      <w:r>
        <w:rPr>
          <w:rFonts w:cs="Arial"/>
          <w:lang w:val="en-SG"/>
        </w:rPr>
        <w:t xml:space="preserve">wilful violation of any Company policy which adversely affects the Company; </w:t>
      </w:r>
    </w:p>
    <w:p>
      <w:pPr>
        <w:pStyle w:val="DMLeftInd5"/>
        <w:numPr>
          <w:ilvl w:val="0"/>
          <w:numId w:val="17"/>
        </w:numPr>
        <w:ind w:hanging="720"/>
        <w:rPr>
          <w:rFonts w:cs="Arial"/>
          <w:lang w:val="en-SG"/>
        </w:rPr>
      </w:pPr>
      <w:r>
        <w:rPr>
          <w:rFonts w:cs="Arial"/>
          <w:lang w:val="en-SG"/>
        </w:rPr>
        <w:t xml:space="preserve">becoming bankrupt or being presumed under the laws of bankruptcy to be unable to pay his debts, or suffer the filing of a petition in bankruptcy or make any arrangement or composition with his creditors generally, or any judgment in any court of law is obtained against him and is not paid or satisfied in full within fourteen (14) days of such judgement being obtained; </w:t>
      </w:r>
    </w:p>
    <w:p>
      <w:pPr>
        <w:pStyle w:val="DMLeftInd5"/>
        <w:numPr>
          <w:ilvl w:val="0"/>
          <w:numId w:val="17"/>
        </w:numPr>
        <w:ind w:hanging="720"/>
        <w:rPr>
          <w:rFonts w:cs="Arial"/>
          <w:lang w:val="en-SG"/>
        </w:rPr>
      </w:pPr>
      <w:r>
        <w:rPr>
          <w:rFonts w:cs="Arial"/>
          <w:lang w:val="en-SG"/>
        </w:rPr>
        <w:t>a distress or writ of seizure and sale is levied upon the whole or any part of his undertaking, assets or property;</w:t>
      </w:r>
    </w:p>
    <w:p>
      <w:pPr>
        <w:pStyle w:val="DMLeftInd5"/>
        <w:numPr>
          <w:ilvl w:val="0"/>
          <w:numId w:val="17"/>
        </w:numPr>
        <w:ind w:hanging="720"/>
        <w:rPr>
          <w:rFonts w:cs="Arial"/>
          <w:lang w:val="en-GB"/>
        </w:rPr>
      </w:pPr>
      <w:r>
        <w:rPr>
          <w:rFonts w:cs="Arial"/>
          <w:lang w:val="en-SG"/>
        </w:rPr>
        <w:t>in the reasonable opinion of the Board, committing any act which involves conduct that is likely to be regarded as illegal or which otherwise, in the opinion of the Board, is likely to discredit him to a degree which materially reduces the value of his services to the Company or may discredit the Company through its association with him; or</w:t>
      </w:r>
    </w:p>
    <w:p>
      <w:pPr>
        <w:pStyle w:val="DMLeftInd5"/>
        <w:numPr>
          <w:ilvl w:val="0"/>
          <w:numId w:val="17"/>
        </w:numPr>
        <w:ind w:hanging="720"/>
        <w:rPr>
          <w:rFonts w:cs="Arial"/>
          <w:lang w:val="en-GB"/>
        </w:rPr>
      </w:pPr>
      <w:r>
        <w:rPr>
          <w:rFonts w:cs="Arial"/>
          <w:lang w:val="en-GB"/>
        </w:rPr>
        <w:t xml:space="preserve">acting in such a manner as to entitle the Company to terminate his employment or appointment without notice under Applicable Law; </w:t>
      </w:r>
    </w:p>
    <w:p>
      <w:pPr>
        <w:pStyle w:val="DMLeftInd5"/>
        <w:rPr>
          <w:rFonts w:cs="Arial"/>
        </w:rPr>
      </w:pPr>
      <w:r>
        <w:rPr>
          <w:rFonts w:cs="Arial"/>
        </w:rPr>
        <w:t>"</w:t>
      </w:r>
      <w:r>
        <w:rPr>
          <w:rFonts w:cs="Arial"/>
          <w:b/>
        </w:rPr>
        <w:t>Confirmation</w:t>
      </w:r>
      <w:r>
        <w:rPr>
          <w:rFonts w:cs="Arial"/>
        </w:rPr>
        <w:t xml:space="preserve">" shall </w:t>
      </w:r>
      <w:r>
        <w:rPr>
          <w:rFonts w:cs="Arial"/>
          <w:lang w:val="en-MY"/>
        </w:rPr>
        <w:t xml:space="preserve">have the meaning ascribed to it in Clause </w:t>
      </w:r>
      <w:r>
        <w:rPr>
          <w:rFonts w:cs="Arial"/>
          <w:lang w:val="en-MY"/>
        </w:rPr>
        <w:fldChar w:fldCharType="begin"/>
      </w:r>
      <w:r>
        <w:rPr>
          <w:rFonts w:cs="Arial"/>
          <w:lang w:val="en-MY"/>
        </w:rPr>
        <w:instrText xml:space="preserve"> REF _Ref71504020 \w \h  \* MERGEFORMAT </w:instrText>
      </w:r>
      <w:r>
        <w:rPr>
          <w:rFonts w:cs="Arial"/>
          <w:lang w:val="en-MY"/>
        </w:rPr>
      </w:r>
      <w:r>
        <w:rPr>
          <w:rFonts w:cs="Arial"/>
          <w:lang w:val="en-MY"/>
        </w:rPr>
        <w:fldChar w:fldCharType="separate"/>
      </w:r>
      <w:r>
        <w:rPr>
          <w:rFonts w:cs="Arial"/>
          <w:lang w:val="en-MY"/>
        </w:rPr>
        <w:t>13.14(a)</w:t>
      </w:r>
      <w:r>
        <w:rPr>
          <w:rFonts w:cs="Arial"/>
          <w:lang w:val="en-MY"/>
        </w:rPr>
        <w:fldChar w:fldCharType="end"/>
      </w:r>
      <w:r>
        <w:rPr>
          <w:rFonts w:cs="Arial"/>
          <w:lang w:val="en-MY"/>
        </w:rPr>
        <w:t>;</w:t>
      </w:r>
    </w:p>
    <w:p>
      <w:pPr>
        <w:pStyle w:val="DMLeftInd5"/>
        <w:rPr>
          <w:rFonts w:cs="Arial"/>
          <w:lang w:val="en-GB"/>
        </w:rPr>
      </w:pPr>
      <w:r>
        <w:rPr>
          <w:rFonts w:cs="Arial"/>
        </w:rPr>
        <w:t>"</w:t>
      </w:r>
      <w:r>
        <w:rPr>
          <w:rFonts w:cs="Arial"/>
          <w:b/>
          <w:lang w:val="en-GB"/>
        </w:rPr>
        <w:t>Constitution</w:t>
      </w:r>
      <w:r>
        <w:rPr>
          <w:rFonts w:cs="Arial"/>
        </w:rPr>
        <w:t>"</w:t>
      </w:r>
      <w:r>
        <w:rPr>
          <w:rFonts w:cs="Arial"/>
          <w:lang w:val="en-GB"/>
        </w:rPr>
        <w:t xml:space="preserve"> means the constitution for the time being of the Company;</w:t>
      </w:r>
    </w:p>
    <w:p>
      <w:pPr>
        <w:pStyle w:val="DMLeftInd5"/>
        <w:rPr>
          <w:rFonts w:cs="Arial"/>
        </w:rPr>
      </w:pPr>
      <w:r>
        <w:rPr>
          <w:rFonts w:cs="Arial"/>
        </w:rPr>
        <w:t>"</w:t>
      </w:r>
      <w:r>
        <w:rPr>
          <w:rFonts w:cs="Arial"/>
          <w:b/>
        </w:rPr>
        <w:t>Control</w:t>
      </w:r>
      <w:r>
        <w:rPr>
          <w:rFonts w:cs="Arial"/>
        </w:rPr>
        <w:t>" means the power to direct the management or policies of a person, directly or indirectly, whether through the ownership of shares or other securities, by contract or otherwise; provided that, in any event (and without limiting the foregoing), the direct or indirect ownership of more than fifty per cent (50%) of the voting share capital of a person is deemed to constitute Control of that person, and "</w:t>
      </w:r>
      <w:r>
        <w:rPr>
          <w:rFonts w:cs="Arial"/>
          <w:b/>
        </w:rPr>
        <w:t>Controlling</w:t>
      </w:r>
      <w:r>
        <w:rPr>
          <w:rFonts w:cs="Arial"/>
        </w:rPr>
        <w:t>" and "</w:t>
      </w:r>
      <w:r>
        <w:rPr>
          <w:rFonts w:cs="Arial"/>
          <w:b/>
        </w:rPr>
        <w:t>Controlled</w:t>
      </w:r>
      <w:r>
        <w:rPr>
          <w:rFonts w:cs="Arial"/>
        </w:rPr>
        <w:t>" have corresponding meanings;</w:t>
      </w:r>
    </w:p>
    <w:p>
      <w:pPr>
        <w:pStyle w:val="DMLeftInd5"/>
        <w:rPr>
          <w:rFonts w:cs="Arial"/>
        </w:rPr>
      </w:pPr>
      <w:r>
        <w:rPr>
          <w:rFonts w:cs="Arial"/>
        </w:rPr>
        <w:t>"</w:t>
      </w:r>
      <w:r>
        <w:rPr>
          <w:rFonts w:cs="Arial"/>
          <w:b/>
        </w:rPr>
        <w:t>Deadlock</w:t>
      </w:r>
      <w:r>
        <w:rPr>
          <w:rFonts w:cs="Arial"/>
        </w:rPr>
        <w:t xml:space="preserve">" shall </w:t>
      </w:r>
      <w:r>
        <w:rPr>
          <w:rFonts w:cs="Arial"/>
          <w:lang w:val="en-MY"/>
        </w:rPr>
        <w:t xml:space="preserve">have the meaning ascribed to it in Clause </w:t>
      </w:r>
      <w:r>
        <w:rPr>
          <w:rFonts w:cs="Arial"/>
          <w:lang w:val="en-MY"/>
        </w:rPr>
        <w:fldChar w:fldCharType="begin"/>
      </w:r>
      <w:r>
        <w:rPr>
          <w:rFonts w:cs="Arial"/>
          <w:lang w:val="en-MY"/>
        </w:rPr>
        <w:instrText xml:space="preserve"> REF _Ref82727741 \w \h  \* MERGEFORMAT </w:instrText>
      </w:r>
      <w:r>
        <w:rPr>
          <w:rFonts w:cs="Arial"/>
          <w:lang w:val="en-MY"/>
        </w:rPr>
      </w:r>
      <w:r>
        <w:rPr>
          <w:rFonts w:cs="Arial"/>
          <w:lang w:val="en-MY"/>
        </w:rPr>
        <w:fldChar w:fldCharType="separate"/>
      </w:r>
      <w:r>
        <w:rPr>
          <w:rFonts w:cs="Arial"/>
          <w:lang w:val="en-MY"/>
        </w:rPr>
        <w:t>5.1</w:t>
      </w:r>
      <w:r>
        <w:rPr>
          <w:rFonts w:cs="Arial"/>
          <w:lang w:val="en-MY"/>
        </w:rPr>
        <w:fldChar w:fldCharType="end"/>
      </w:r>
      <w:r>
        <w:rPr>
          <w:rFonts w:cs="Arial"/>
          <w:lang w:val="en-MY"/>
        </w:rPr>
        <w:t>;</w:t>
      </w:r>
    </w:p>
    <w:p>
      <w:pPr>
        <w:pStyle w:val="DMLeftInd5"/>
        <w:rPr>
          <w:rFonts w:cs="Arial"/>
          <w:lang w:val="en-MY"/>
        </w:rPr>
      </w:pPr>
      <w:r>
        <w:rPr>
          <w:rFonts w:cs="Arial"/>
        </w:rPr>
        <w:t>"</w:t>
      </w:r>
      <w:r>
        <w:rPr>
          <w:rFonts w:cs="Arial"/>
          <w:b/>
        </w:rPr>
        <w:t>Deadlock Notice</w:t>
      </w:r>
      <w:r>
        <w:rPr>
          <w:rFonts w:cs="Arial"/>
        </w:rPr>
        <w:t xml:space="preserve">" shall </w:t>
      </w:r>
      <w:r>
        <w:rPr>
          <w:rFonts w:cs="Arial"/>
          <w:lang w:val="en-MY"/>
        </w:rPr>
        <w:t xml:space="preserve">have the meaning ascribed to it in Clause </w:t>
      </w:r>
      <w:r>
        <w:rPr>
          <w:rFonts w:cs="Arial"/>
          <w:lang w:val="en-MY"/>
        </w:rPr>
        <w:fldChar w:fldCharType="begin"/>
      </w:r>
      <w:r>
        <w:rPr>
          <w:rFonts w:cs="Arial"/>
          <w:lang w:val="en-MY"/>
        </w:rPr>
        <w:instrText xml:space="preserve"> REF _Ref82727746 \w \h  \* MERGEFORMAT </w:instrText>
      </w:r>
      <w:r>
        <w:rPr>
          <w:rFonts w:cs="Arial"/>
          <w:lang w:val="en-MY"/>
        </w:rPr>
      </w:r>
      <w:r>
        <w:rPr>
          <w:rFonts w:cs="Arial"/>
          <w:lang w:val="en-MY"/>
        </w:rPr>
        <w:fldChar w:fldCharType="separate"/>
      </w:r>
      <w:r>
        <w:rPr>
          <w:rFonts w:cs="Arial"/>
          <w:lang w:val="en-MY"/>
        </w:rPr>
        <w:t>5.2</w:t>
      </w:r>
      <w:r>
        <w:rPr>
          <w:rFonts w:cs="Arial"/>
          <w:lang w:val="en-MY"/>
        </w:rPr>
        <w:fldChar w:fldCharType="end"/>
      </w:r>
      <w:r>
        <w:rPr>
          <w:rFonts w:cs="Arial"/>
          <w:lang w:val="en-MY"/>
        </w:rPr>
        <w:t>;</w:t>
      </w:r>
    </w:p>
    <w:p>
      <w:pPr>
        <w:pStyle w:val="DMLeftInd5"/>
        <w:rPr>
          <w:rFonts w:cs="Arial"/>
        </w:rPr>
      </w:pPr>
      <w:r>
        <w:rPr>
          <w:rFonts w:eastAsiaTheme="minorEastAsia" w:cs="Arial"/>
        </w:rPr>
        <w:t>"</w:t>
      </w:r>
      <w:r>
        <w:rPr>
          <w:rFonts w:eastAsiaTheme="minorEastAsia" w:cs="Arial"/>
          <w:b/>
        </w:rPr>
        <w:t>Deadlock Offeree</w:t>
      </w:r>
      <w:r>
        <w:rPr>
          <w:rFonts w:cs="Arial"/>
          <w:b/>
        </w:rPr>
        <w:t>s</w:t>
      </w:r>
      <w:r>
        <w:rPr>
          <w:rFonts w:eastAsiaTheme="minorEastAsia" w:cs="Arial"/>
        </w:rPr>
        <w:t>"</w:t>
      </w:r>
      <w:r>
        <w:rPr>
          <w:rFonts w:cs="Arial"/>
        </w:rPr>
        <w:t xml:space="preserve"> shall </w:t>
      </w:r>
      <w:r>
        <w:rPr>
          <w:rFonts w:cs="Arial"/>
          <w:lang w:val="en-MY"/>
        </w:rPr>
        <w:t xml:space="preserve">have the meaning ascribed to it in Clause </w:t>
      </w:r>
      <w:r>
        <w:rPr>
          <w:rFonts w:cs="Arial"/>
          <w:lang w:val="en-MY"/>
        </w:rPr>
        <w:fldChar w:fldCharType="begin"/>
      </w:r>
      <w:r>
        <w:rPr>
          <w:rFonts w:cs="Arial"/>
          <w:lang w:val="en-MY"/>
        </w:rPr>
        <w:instrText xml:space="preserve"> REF _Ref83042488 \w \h  \* MERGEFORMAT </w:instrText>
      </w:r>
      <w:r>
        <w:rPr>
          <w:rFonts w:cs="Arial"/>
          <w:lang w:val="en-MY"/>
        </w:rPr>
      </w:r>
      <w:r>
        <w:rPr>
          <w:rFonts w:cs="Arial"/>
          <w:lang w:val="en-MY"/>
        </w:rPr>
        <w:fldChar w:fldCharType="separate"/>
      </w:r>
      <w:r>
        <w:rPr>
          <w:rFonts w:cs="Arial"/>
          <w:lang w:val="en-MY"/>
        </w:rPr>
        <w:t>5.5(a)</w:t>
      </w:r>
      <w:r>
        <w:rPr>
          <w:rFonts w:cs="Arial"/>
          <w:lang w:val="en-MY"/>
        </w:rPr>
        <w:fldChar w:fldCharType="end"/>
      </w:r>
      <w:r>
        <w:rPr>
          <w:rFonts w:cs="Arial"/>
          <w:lang w:val="en-MY"/>
        </w:rPr>
        <w:t>;</w:t>
      </w:r>
    </w:p>
    <w:p>
      <w:pPr>
        <w:pStyle w:val="DMLeftInd5"/>
        <w:rPr>
          <w:rFonts w:cs="Arial"/>
        </w:rPr>
      </w:pPr>
      <w:r>
        <w:rPr>
          <w:rFonts w:eastAsiaTheme="minorEastAsia" w:cs="Arial"/>
        </w:rPr>
        <w:t>"</w:t>
      </w:r>
      <w:r>
        <w:rPr>
          <w:rFonts w:eastAsiaTheme="minorEastAsia" w:cs="Arial"/>
          <w:b/>
        </w:rPr>
        <w:t>Deadlock Offeror</w:t>
      </w:r>
      <w:r>
        <w:rPr>
          <w:rFonts w:eastAsiaTheme="minorEastAsia" w:cs="Arial"/>
        </w:rPr>
        <w:t xml:space="preserve">" </w:t>
      </w:r>
      <w:r>
        <w:rPr>
          <w:rFonts w:cs="Arial"/>
        </w:rPr>
        <w:t xml:space="preserve">shall </w:t>
      </w:r>
      <w:r>
        <w:rPr>
          <w:rFonts w:cs="Arial"/>
          <w:lang w:val="en-MY"/>
        </w:rPr>
        <w:t xml:space="preserve">have the meaning ascribed to it in Clause </w:t>
      </w:r>
      <w:r>
        <w:rPr>
          <w:rFonts w:cs="Arial"/>
          <w:lang w:val="en-MY"/>
        </w:rPr>
        <w:fldChar w:fldCharType="begin"/>
      </w:r>
      <w:r>
        <w:rPr>
          <w:rFonts w:cs="Arial"/>
          <w:lang w:val="en-MY"/>
        </w:rPr>
        <w:instrText xml:space="preserve"> REF _Ref83042488 \w \h  \* MERGEFORMAT </w:instrText>
      </w:r>
      <w:r>
        <w:rPr>
          <w:rFonts w:cs="Arial"/>
          <w:lang w:val="en-MY"/>
        </w:rPr>
      </w:r>
      <w:r>
        <w:rPr>
          <w:rFonts w:cs="Arial"/>
          <w:lang w:val="en-MY"/>
        </w:rPr>
        <w:fldChar w:fldCharType="separate"/>
      </w:r>
      <w:r>
        <w:rPr>
          <w:rFonts w:cs="Arial"/>
          <w:lang w:val="en-MY"/>
        </w:rPr>
        <w:t>5.5(a)</w:t>
      </w:r>
      <w:r>
        <w:rPr>
          <w:rFonts w:cs="Arial"/>
          <w:lang w:val="en-MY"/>
        </w:rPr>
        <w:fldChar w:fldCharType="end"/>
      </w:r>
      <w:r>
        <w:rPr>
          <w:rFonts w:cs="Arial"/>
          <w:lang w:val="en-MY"/>
        </w:rPr>
        <w:t>;</w:t>
      </w:r>
    </w:p>
    <w:p>
      <w:pPr>
        <w:pStyle w:val="DMLeftInd5"/>
        <w:rPr>
          <w:rFonts w:cs="Arial"/>
          <w:lang w:val="en-MY"/>
        </w:rPr>
      </w:pPr>
      <w:r>
        <w:rPr>
          <w:rFonts w:eastAsiaTheme="minorEastAsia" w:cs="Arial"/>
        </w:rPr>
        <w:t>"</w:t>
      </w:r>
      <w:r>
        <w:rPr>
          <w:rFonts w:eastAsiaTheme="minorEastAsia" w:cs="Arial"/>
          <w:b/>
        </w:rPr>
        <w:t>Deadlock Resolution Notice</w:t>
      </w:r>
      <w:r>
        <w:rPr>
          <w:rFonts w:eastAsiaTheme="minorEastAsia" w:cs="Arial"/>
        </w:rPr>
        <w:t>"</w:t>
      </w:r>
      <w:r>
        <w:rPr>
          <w:rFonts w:cs="Arial"/>
        </w:rPr>
        <w:t xml:space="preserve"> shall </w:t>
      </w:r>
      <w:r>
        <w:rPr>
          <w:rFonts w:cs="Arial"/>
          <w:lang w:val="en-MY"/>
        </w:rPr>
        <w:t xml:space="preserve">have the meaning ascribed to it in Clause </w:t>
      </w:r>
      <w:r>
        <w:rPr>
          <w:rFonts w:cs="Arial"/>
          <w:lang w:val="en-MY"/>
        </w:rPr>
        <w:fldChar w:fldCharType="begin"/>
      </w:r>
      <w:r>
        <w:rPr>
          <w:rFonts w:cs="Arial"/>
          <w:lang w:val="en-MY"/>
        </w:rPr>
        <w:instrText xml:space="preserve"> REF _Ref83042488 \w \h  \* MERGEFORMAT </w:instrText>
      </w:r>
      <w:r>
        <w:rPr>
          <w:rFonts w:cs="Arial"/>
          <w:lang w:val="en-MY"/>
        </w:rPr>
      </w:r>
      <w:r>
        <w:rPr>
          <w:rFonts w:cs="Arial"/>
          <w:lang w:val="en-MY"/>
        </w:rPr>
        <w:fldChar w:fldCharType="separate"/>
      </w:r>
      <w:r>
        <w:rPr>
          <w:rFonts w:cs="Arial"/>
          <w:lang w:val="en-MY"/>
        </w:rPr>
        <w:t>5.5(a)</w:t>
      </w:r>
      <w:r>
        <w:rPr>
          <w:rFonts w:cs="Arial"/>
          <w:lang w:val="en-MY"/>
        </w:rPr>
        <w:fldChar w:fldCharType="end"/>
      </w:r>
      <w:r>
        <w:rPr>
          <w:rFonts w:cs="Arial"/>
          <w:lang w:val="en-MY"/>
        </w:rPr>
        <w:t>;</w:t>
      </w:r>
    </w:p>
    <w:p>
      <w:pPr>
        <w:pStyle w:val="DMLeftInd5"/>
        <w:rPr>
          <w:rFonts w:cs="Arial"/>
          <w:lang w:val="en-MY"/>
        </w:rPr>
      </w:pPr>
      <w:r>
        <w:rPr>
          <w:rFonts w:eastAsiaTheme="minorEastAsia" w:cs="Arial"/>
        </w:rPr>
        <w:t>"</w:t>
      </w:r>
      <w:r>
        <w:rPr>
          <w:rFonts w:cs="Arial"/>
          <w:b/>
          <w:lang w:val="en-MY"/>
        </w:rPr>
        <w:t>Deed of Ratification and Accession</w:t>
      </w:r>
      <w:r>
        <w:rPr>
          <w:rFonts w:eastAsiaTheme="minorEastAsia" w:cs="Arial"/>
        </w:rPr>
        <w:t>"</w:t>
      </w:r>
      <w:r>
        <w:rPr>
          <w:rFonts w:cs="Arial"/>
        </w:rPr>
        <w:t xml:space="preserve"> </w:t>
      </w:r>
      <w:r>
        <w:rPr>
          <w:rFonts w:cs="Arial"/>
          <w:lang w:val="en-MY"/>
        </w:rPr>
        <w:t xml:space="preserve">means a deed of ratification and accession substantially in the form set out in </w:t>
      </w:r>
      <w:r>
        <w:rPr>
          <w:rFonts w:cs="Arial"/>
          <w:lang w:val="en-MY"/>
        </w:rPr>
        <w:fldChar w:fldCharType="begin"/>
      </w:r>
      <w:r>
        <w:rPr>
          <w:rFonts w:cs="Arial"/>
          <w:lang w:val="en-MY"/>
        </w:rPr>
        <w:instrText xml:space="preserve"> REF _Ref98250701 \r \h  \* MERGEFORMAT </w:instrText>
      </w:r>
      <w:r>
        <w:rPr>
          <w:rFonts w:cs="Arial"/>
          <w:lang w:val="en-MY"/>
        </w:rPr>
      </w:r>
      <w:r>
        <w:rPr>
          <w:rFonts w:cs="Arial"/>
          <w:lang w:val="en-MY"/>
        </w:rPr>
        <w:fldChar w:fldCharType="separate"/>
      </w:r>
      <w:r>
        <w:rPr>
          <w:rFonts w:cs="Arial"/>
          <w:lang w:val="en-MY"/>
        </w:rPr>
        <w:t>Schedule 2</w:t>
      </w:r>
      <w:r>
        <w:rPr>
          <w:rFonts w:cs="Arial"/>
          <w:lang w:val="en-MY"/>
        </w:rPr>
        <w:fldChar w:fldCharType="end"/>
      </w:r>
      <w:r>
        <w:rPr>
          <w:rFonts w:cs="Arial"/>
          <w:lang w:val="en-MY"/>
        </w:rPr>
        <w:t xml:space="preserve">; </w:t>
      </w:r>
    </w:p>
    <w:p>
      <w:pPr>
        <w:pStyle w:val="DMLeftInd5"/>
        <w:rPr>
          <w:rFonts w:cs="Arial"/>
        </w:rPr>
      </w:pPr>
      <w:r>
        <w:rPr>
          <w:rFonts w:cs="Arial"/>
        </w:rPr>
        <w:t>"</w:t>
      </w:r>
      <w:r>
        <w:rPr>
          <w:rFonts w:cs="Arial"/>
          <w:b/>
        </w:rPr>
        <w:t>Director</w:t>
      </w:r>
      <w:r>
        <w:rPr>
          <w:rFonts w:cs="Arial"/>
        </w:rPr>
        <w:t>"</w:t>
      </w:r>
      <w:r>
        <w:rPr>
          <w:rFonts w:cs="Arial"/>
          <w:b/>
        </w:rPr>
        <w:t xml:space="preserve"> </w:t>
      </w:r>
      <w:r>
        <w:rPr>
          <w:rFonts w:cs="Arial"/>
        </w:rPr>
        <w:t>means a director for the time being of the Company;</w:t>
      </w:r>
    </w:p>
    <w:p>
      <w:pPr>
        <w:pStyle w:val="DMLeftInd5"/>
        <w:rPr>
          <w:rFonts w:cs="Arial"/>
        </w:rPr>
      </w:pPr>
      <w:r>
        <w:rPr>
          <w:rFonts w:cs="Arial"/>
        </w:rPr>
        <w:t>"</w:t>
      </w:r>
      <w:r>
        <w:rPr>
          <w:rFonts w:cs="Arial"/>
          <w:b/>
        </w:rPr>
        <w:t>Dispute</w:t>
      </w:r>
      <w:r>
        <w:rPr>
          <w:rFonts w:cs="Arial"/>
        </w:rPr>
        <w:t xml:space="preserve">" shall </w:t>
      </w:r>
      <w:r>
        <w:rPr>
          <w:rFonts w:cs="Arial"/>
          <w:lang w:val="en-MY"/>
        </w:rPr>
        <w:t xml:space="preserve">have the meaning ascribed to it in Clause </w:t>
      </w:r>
      <w:r>
        <w:rPr>
          <w:rFonts w:cs="Arial"/>
          <w:lang w:val="en-MY"/>
        </w:rPr>
        <w:fldChar w:fldCharType="begin"/>
      </w:r>
      <w:r>
        <w:rPr>
          <w:rFonts w:cs="Arial"/>
          <w:lang w:val="en-MY"/>
        </w:rPr>
        <w:instrText xml:space="preserve"> REF _Ref71504020 \w \h  \* MERGEFORMAT </w:instrText>
      </w:r>
      <w:r>
        <w:rPr>
          <w:rFonts w:cs="Arial"/>
          <w:lang w:val="en-MY"/>
        </w:rPr>
      </w:r>
      <w:r>
        <w:rPr>
          <w:rFonts w:cs="Arial"/>
          <w:lang w:val="en-MY"/>
        </w:rPr>
        <w:fldChar w:fldCharType="separate"/>
      </w:r>
      <w:r>
        <w:rPr>
          <w:rFonts w:cs="Arial"/>
          <w:lang w:val="en-MY"/>
        </w:rPr>
        <w:t>13.14(a)</w:t>
      </w:r>
      <w:r>
        <w:rPr>
          <w:rFonts w:cs="Arial"/>
          <w:lang w:val="en-MY"/>
        </w:rPr>
        <w:fldChar w:fldCharType="end"/>
      </w:r>
      <w:r>
        <w:rPr>
          <w:rFonts w:cs="Arial"/>
          <w:lang w:val="en-MY"/>
        </w:rPr>
        <w:t>;</w:t>
      </w:r>
    </w:p>
    <w:p>
      <w:pPr>
        <w:pStyle w:val="DMLeftInd5"/>
        <w:rPr>
          <w:rFonts w:cs="Arial"/>
        </w:rPr>
      </w:pPr>
      <w:r>
        <w:rPr>
          <w:rFonts w:cs="Arial"/>
        </w:rPr>
        <w:t>"</w:t>
      </w:r>
      <w:r>
        <w:rPr>
          <w:rFonts w:cs="Arial"/>
          <w:b/>
          <w:lang w:val="en-SG"/>
        </w:rPr>
        <w:t>Encumbrance</w:t>
      </w:r>
      <w:r>
        <w:rPr>
          <w:rFonts w:cs="Arial"/>
          <w:lang w:val="en-SG"/>
        </w:rPr>
        <w:t xml:space="preserve">" means </w:t>
      </w:r>
      <w:r>
        <w:rPr>
          <w:rFonts w:cs="Arial"/>
        </w:rPr>
        <w:t>any mortgage, charge, security interest, lien, pledge, assignment by way of security, equity, claim, right of pre-emption, option, covenant, restriction, reservation, lease, trust, order, decree, judgment, title defect (including retention of title claim), conflicting claim of ownership or any other encumbrance of any nature whatsoever (whether or not perfected other than liens arising by operation of law);</w:t>
      </w:r>
    </w:p>
    <w:p>
      <w:pPr>
        <w:pStyle w:val="DMLeftInd5"/>
        <w:rPr>
          <w:rFonts w:cs="Arial"/>
        </w:rPr>
      </w:pPr>
      <w:r>
        <w:rPr>
          <w:rFonts w:cs="Arial"/>
        </w:rPr>
        <w:t>"</w:t>
      </w:r>
      <w:r>
        <w:rPr>
          <w:rFonts w:cs="Arial"/>
          <w:b/>
        </w:rPr>
        <w:t>Existing Intellectual Property</w:t>
      </w:r>
      <w:r>
        <w:rPr>
          <w:rFonts w:cs="Arial"/>
        </w:rPr>
        <w:t xml:space="preserve">" means any existing Intellectual Property owned or held by a Founder in connection with the Business as at the date of this Agreement; </w:t>
      </w:r>
    </w:p>
    <w:p>
      <w:pPr>
        <w:pStyle w:val="DMLeftInd5"/>
        <w:rPr>
          <w:rFonts w:cs="Arial"/>
        </w:rPr>
      </w:pPr>
      <w:r>
        <w:rPr>
          <w:rFonts w:cs="Arial"/>
        </w:rPr>
        <w:t>"</w:t>
      </w:r>
      <w:r>
        <w:rPr>
          <w:rFonts w:cs="Arial"/>
          <w:b/>
        </w:rPr>
        <w:t>Expected Contribution</w:t>
      </w:r>
      <w:r>
        <w:rPr>
          <w:rFonts w:cs="Arial"/>
        </w:rPr>
        <w:t xml:space="preserve">" means, in respect of a Founder, such Founder's obligations to contribute to the Company and the Business as set out in </w:t>
      </w:r>
      <w:r>
        <w:rPr>
          <w:rFonts w:cs="Arial"/>
        </w:rPr>
        <w:fldChar w:fldCharType="begin"/>
      </w:r>
      <w:r>
        <w:rPr>
          <w:rFonts w:cs="Arial"/>
        </w:rPr>
        <w:instrText xml:space="preserve"> REF _Ref69724800 \n \h  \* MERGEFORMAT </w:instrText>
      </w:r>
      <w:r>
        <w:rPr>
          <w:rFonts w:cs="Arial"/>
        </w:rPr>
      </w:r>
      <w:r>
        <w:rPr>
          <w:rFonts w:cs="Arial"/>
        </w:rPr>
        <w:fldChar w:fldCharType="separate"/>
      </w:r>
      <w:r>
        <w:rPr>
          <w:rFonts w:cs="Arial"/>
        </w:rPr>
        <w:t>Part D</w:t>
      </w:r>
      <w:r>
        <w:rPr>
          <w:rFonts w:cs="Arial"/>
        </w:rPr>
        <w:fldChar w:fldCharType="end"/>
      </w:r>
      <w:r>
        <w:rPr>
          <w:rFonts w:cs="Arial"/>
        </w:rPr>
        <w:t xml:space="preserve"> of </w:t>
      </w:r>
      <w:r>
        <w:rPr>
          <w:rFonts w:cs="Arial"/>
        </w:rPr>
        <w:fldChar w:fldCharType="begin"/>
      </w:r>
      <w:r>
        <w:rPr>
          <w:rFonts w:cs="Arial"/>
        </w:rPr>
        <w:instrText xml:space="preserve"> REF  _Ref69724214 \h \w \* Caps  \* MERGEFORMAT </w:instrText>
      </w:r>
      <w:r>
        <w:rPr>
          <w:rFonts w:cs="Arial"/>
        </w:rPr>
      </w:r>
      <w:r>
        <w:rPr>
          <w:rFonts w:cs="Arial"/>
        </w:rPr>
        <w:fldChar w:fldCharType="separate"/>
      </w:r>
      <w:r>
        <w:rPr>
          <w:rFonts w:cs="Arial"/>
        </w:rPr>
        <w:t>Schedule 1</w:t>
      </w:r>
      <w:r>
        <w:rPr>
          <w:rFonts w:cs="Arial"/>
        </w:rPr>
        <w:fldChar w:fldCharType="end"/>
      </w:r>
      <w:r>
        <w:rPr>
          <w:rFonts w:cs="Arial"/>
        </w:rPr>
        <w:t>, which shall include (where required) the assignment of any relevant Intellectual Property as set out in Clause </w:t>
      </w:r>
      <w:r>
        <w:rPr>
          <w:rFonts w:cs="Arial"/>
        </w:rPr>
        <w:fldChar w:fldCharType="begin"/>
      </w:r>
      <w:r>
        <w:rPr>
          <w:rFonts w:cs="Arial"/>
        </w:rPr>
        <w:instrText xml:space="preserve"> REF _Ref69723881 \r \h  \* MERGEFORMAT </w:instrText>
      </w:r>
      <w:r>
        <w:rPr>
          <w:rFonts w:cs="Arial"/>
        </w:rPr>
      </w:r>
      <w:r>
        <w:rPr>
          <w:rFonts w:cs="Arial"/>
        </w:rPr>
        <w:fldChar w:fldCharType="separate"/>
      </w:r>
      <w:r>
        <w:rPr>
          <w:rFonts w:cs="Arial"/>
        </w:rPr>
        <w:t>3.3</w:t>
      </w:r>
      <w:r>
        <w:rPr>
          <w:rFonts w:cs="Arial"/>
        </w:rPr>
        <w:fldChar w:fldCharType="end"/>
      </w:r>
      <w:r>
        <w:rPr>
          <w:rFonts w:cs="Arial"/>
        </w:rPr>
        <w:t>;</w:t>
      </w:r>
    </w:p>
    <w:p>
      <w:pPr>
        <w:pStyle w:val="DMLeftInd5"/>
        <w:rPr>
          <w:rFonts w:cs="Arial"/>
        </w:rPr>
      </w:pPr>
      <w:r>
        <w:rPr>
          <w:rFonts w:cs="Arial"/>
        </w:rPr>
        <w:t>"</w:t>
      </w:r>
      <w:r>
        <w:rPr>
          <w:rFonts w:cs="Arial"/>
          <w:b/>
        </w:rPr>
        <w:t>Expert Valuer</w:t>
      </w:r>
      <w:r>
        <w:rPr>
          <w:rFonts w:cs="Arial"/>
        </w:rPr>
        <w:t xml:space="preserve">" shall </w:t>
      </w:r>
      <w:r>
        <w:rPr>
          <w:rFonts w:cs="Arial"/>
          <w:lang w:val="en-MY"/>
        </w:rPr>
        <w:t xml:space="preserve">have the meaning ascribed to it in Clause </w:t>
      </w:r>
      <w:r>
        <w:rPr>
          <w:rFonts w:cs="Arial"/>
          <w:lang w:val="en-MY"/>
        </w:rPr>
        <w:fldChar w:fldCharType="begin"/>
      </w:r>
      <w:r>
        <w:rPr>
          <w:rFonts w:cs="Arial"/>
          <w:lang w:val="en-MY"/>
        </w:rPr>
        <w:instrText xml:space="preserve"> REF _Ref71503745 \w \h  \* MERGEFORMAT </w:instrText>
      </w:r>
      <w:r>
        <w:rPr>
          <w:rFonts w:cs="Arial"/>
          <w:lang w:val="en-MY"/>
        </w:rPr>
      </w:r>
      <w:r>
        <w:rPr>
          <w:rFonts w:cs="Arial"/>
          <w:lang w:val="en-MY"/>
        </w:rPr>
        <w:fldChar w:fldCharType="separate"/>
      </w:r>
      <w:r>
        <w:rPr>
          <w:rFonts w:cs="Arial"/>
          <w:lang w:val="en-MY"/>
        </w:rPr>
        <w:t>7.2</w:t>
      </w:r>
      <w:r>
        <w:rPr>
          <w:rFonts w:cs="Arial"/>
          <w:lang w:val="en-MY"/>
        </w:rPr>
        <w:fldChar w:fldCharType="end"/>
      </w:r>
      <w:r>
        <w:rPr>
          <w:rFonts w:cs="Arial"/>
          <w:lang w:val="en-MY"/>
        </w:rPr>
        <w:t>;</w:t>
      </w:r>
    </w:p>
    <w:p>
      <w:pPr>
        <w:pStyle w:val="DMLeftInd5"/>
        <w:rPr>
          <w:rFonts w:cs="Arial"/>
        </w:rPr>
      </w:pPr>
      <w:r>
        <w:rPr>
          <w:rFonts w:cs="Arial"/>
        </w:rPr>
        <w:t>"</w:t>
      </w:r>
      <w:r>
        <w:rPr>
          <w:rFonts w:cs="Arial"/>
          <w:b/>
        </w:rPr>
        <w:t>Fair Value</w:t>
      </w:r>
      <w:r>
        <w:rPr>
          <w:rFonts w:cs="Arial"/>
        </w:rPr>
        <w:t xml:space="preserve">" shall mean a price per Share determined in accordance with Clause </w:t>
      </w:r>
      <w:r>
        <w:rPr>
          <w:rFonts w:cs="Arial"/>
        </w:rPr>
        <w:fldChar w:fldCharType="begin"/>
      </w:r>
      <w:r>
        <w:rPr>
          <w:rFonts w:cs="Arial"/>
        </w:rPr>
        <w:instrText xml:space="preserve"> REF _Ref71535483 \r \h  \* MERGEFORMAT </w:instrText>
      </w:r>
      <w:r>
        <w:rPr>
          <w:rFonts w:cs="Arial"/>
        </w:rPr>
      </w:r>
      <w:r>
        <w:rPr>
          <w:rFonts w:cs="Arial"/>
        </w:rPr>
        <w:fldChar w:fldCharType="separate"/>
      </w:r>
      <w:r>
        <w:rPr>
          <w:rFonts w:cs="Arial"/>
        </w:rPr>
        <w:t>7</w:t>
      </w:r>
      <w:r>
        <w:rPr>
          <w:rFonts w:cs="Arial"/>
        </w:rPr>
        <w:fldChar w:fldCharType="end"/>
      </w:r>
      <w:r>
        <w:rPr>
          <w:rFonts w:cs="Arial"/>
          <w:lang w:val="en-MY"/>
        </w:rPr>
        <w:t>;</w:t>
      </w:r>
    </w:p>
    <w:p>
      <w:pPr>
        <w:pStyle w:val="DMLeftInd5"/>
        <w:rPr>
          <w:rFonts w:cs="Arial"/>
        </w:rPr>
      </w:pPr>
      <w:r>
        <w:rPr>
          <w:rFonts w:cs="Arial"/>
        </w:rPr>
        <w:t>"</w:t>
      </w:r>
      <w:r>
        <w:rPr>
          <w:rFonts w:cs="Arial"/>
          <w:b/>
        </w:rPr>
        <w:t>Founder Director</w:t>
      </w:r>
      <w:r>
        <w:rPr>
          <w:rFonts w:cs="Arial"/>
        </w:rPr>
        <w:t>" means any Director appointed by a Founder;</w:t>
      </w:r>
    </w:p>
    <w:p>
      <w:pPr>
        <w:pStyle w:val="DMLeftInd5"/>
        <w:rPr>
          <w:rFonts w:cs="Arial"/>
        </w:rPr>
      </w:pPr>
      <w:r>
        <w:rPr>
          <w:rFonts w:cs="Arial"/>
        </w:rPr>
        <w:t>"</w:t>
      </w:r>
      <w:r>
        <w:rPr>
          <w:rFonts w:cs="Arial"/>
          <w:b/>
        </w:rPr>
        <w:t>Good Leaver</w:t>
      </w:r>
      <w:r>
        <w:rPr>
          <w:rFonts w:cs="Arial"/>
        </w:rPr>
        <w:t>" means any Founder who ceases to be employed or engaged by the Company and who is not a Bad Leaver;</w:t>
      </w:r>
    </w:p>
    <w:p>
      <w:pPr>
        <w:pStyle w:val="DMLeftInd5"/>
        <w:rPr>
          <w:rFonts w:cs="Arial"/>
        </w:rPr>
      </w:pPr>
      <w:r>
        <w:rPr>
          <w:rFonts w:cs="Arial"/>
        </w:rPr>
        <w:t>"</w:t>
      </w:r>
      <w:r>
        <w:rPr>
          <w:rFonts w:cs="Arial"/>
          <w:b/>
        </w:rPr>
        <w:t>Governmental Authority</w:t>
      </w:r>
      <w:r>
        <w:rPr>
          <w:rFonts w:cs="Arial"/>
        </w:rPr>
        <w:t>" means any national, supranational or supervisory or other government, governmental (whether trade, administrative, statutory or regulatory) body, agency, commission or authority or any court, tribunal, arbitral or judicial body, including any Tax Authority and any governmental department;</w:t>
      </w:r>
    </w:p>
    <w:p>
      <w:pPr>
        <w:pStyle w:val="DMLeftInd5"/>
        <w:rPr>
          <w:rFonts w:cs="Arial"/>
        </w:rPr>
      </w:pPr>
      <w:r>
        <w:rPr>
          <w:rFonts w:cs="Arial"/>
        </w:rPr>
        <w:t>"</w:t>
      </w:r>
      <w:r>
        <w:rPr>
          <w:rFonts w:cs="Arial"/>
          <w:b/>
        </w:rPr>
        <w:t>Immediate Family Member</w:t>
      </w:r>
      <w:r>
        <w:rPr>
          <w:rFonts w:cs="Arial"/>
        </w:rPr>
        <w:t>" means, in relation to a person who is a natural person, such person's spouse, parents, step parents, siblings, civil partner, grandchild, child or stepchild;</w:t>
      </w:r>
    </w:p>
    <w:p>
      <w:pPr>
        <w:pStyle w:val="DMLeftInd5"/>
        <w:rPr>
          <w:rFonts w:cs="Arial"/>
        </w:rPr>
      </w:pPr>
      <w:r>
        <w:rPr>
          <w:rFonts w:cs="Arial"/>
        </w:rPr>
        <w:t>"</w:t>
      </w:r>
      <w:r>
        <w:rPr>
          <w:rFonts w:cs="Arial"/>
          <w:b/>
        </w:rPr>
        <w:t>Intellectual Property</w:t>
      </w:r>
      <w:r>
        <w:rPr>
          <w:rFonts w:cs="Arial"/>
        </w:rPr>
        <w:t xml:space="preserve">" means all intellectual property rights, whether registered or not, including pending applications for registration of such rights and the right to apply for registration or extension of such rights including patents, petty patents, utility models, design patents, designs, copyright (including moral rights and neighbouring rights), database rights, rights in integrated circuits and other sui generis rights, trade marks, trading names, company names, service marks, logos, the get-up of products and packaging, geographical indications and appellations and other signs used in trade, internet domain names, social media user names, rights in know-how and any rights of the same or similar effect or nature as any of the foregoing anywhere in the world; </w:t>
      </w:r>
    </w:p>
    <w:p>
      <w:pPr>
        <w:pStyle w:val="DMLeftInd5"/>
        <w:rPr>
          <w:rFonts w:cs="Arial"/>
        </w:rPr>
      </w:pPr>
      <w:r>
        <w:rPr>
          <w:rFonts w:cs="Arial"/>
        </w:rPr>
        <w:t>"</w:t>
      </w:r>
      <w:r>
        <w:rPr>
          <w:rFonts w:cs="Arial"/>
          <w:b/>
        </w:rPr>
        <w:t>Investment Holding Company</w:t>
      </w:r>
      <w:r>
        <w:rPr>
          <w:rFonts w:cs="Arial"/>
        </w:rPr>
        <w:t>" means a company in which a Shareholder, directly or indirectly, holds the entire issued share capital and over which that Shareholder exercises Control (and which shall include any trust established for estate planning purposes by any Shareholder that is a natural person);</w:t>
      </w:r>
    </w:p>
    <w:p>
      <w:pPr>
        <w:pStyle w:val="DMLeftInd5"/>
        <w:rPr>
          <w:rFonts w:cs="Arial"/>
        </w:rPr>
      </w:pPr>
      <w:r>
        <w:rPr>
          <w:rFonts w:cs="Arial"/>
        </w:rPr>
        <w:t>"</w:t>
      </w:r>
      <w:r>
        <w:rPr>
          <w:rFonts w:cs="Arial"/>
          <w:b/>
        </w:rPr>
        <w:t>Mediation Proposal</w:t>
      </w:r>
      <w:r>
        <w:rPr>
          <w:rFonts w:cs="Arial"/>
        </w:rPr>
        <w:t xml:space="preserve">" shall </w:t>
      </w:r>
      <w:r>
        <w:rPr>
          <w:rFonts w:cs="Arial"/>
          <w:lang w:val="en-MY"/>
        </w:rPr>
        <w:t xml:space="preserve">have the meaning ascribed to it in Clause </w:t>
      </w:r>
      <w:r>
        <w:rPr>
          <w:rFonts w:cs="Arial"/>
          <w:lang w:val="en-MY"/>
        </w:rPr>
        <w:fldChar w:fldCharType="begin"/>
      </w:r>
      <w:r>
        <w:rPr>
          <w:rFonts w:cs="Arial"/>
          <w:lang w:val="en-MY"/>
        </w:rPr>
        <w:instrText xml:space="preserve"> REF _Ref71504020 \w \h  \* MERGEFORMAT </w:instrText>
      </w:r>
      <w:r>
        <w:rPr>
          <w:rFonts w:cs="Arial"/>
          <w:lang w:val="en-MY"/>
        </w:rPr>
      </w:r>
      <w:r>
        <w:rPr>
          <w:rFonts w:cs="Arial"/>
          <w:lang w:val="en-MY"/>
        </w:rPr>
        <w:fldChar w:fldCharType="separate"/>
      </w:r>
      <w:r>
        <w:rPr>
          <w:rFonts w:cs="Arial"/>
          <w:lang w:val="en-MY"/>
        </w:rPr>
        <w:t>13.14(a)</w:t>
      </w:r>
      <w:r>
        <w:rPr>
          <w:rFonts w:cs="Arial"/>
          <w:lang w:val="en-MY"/>
        </w:rPr>
        <w:fldChar w:fldCharType="end"/>
      </w:r>
      <w:r>
        <w:rPr>
          <w:rFonts w:cs="Arial"/>
          <w:lang w:val="en-MY"/>
        </w:rPr>
        <w:t>;</w:t>
      </w:r>
    </w:p>
    <w:p>
      <w:pPr>
        <w:pStyle w:val="DMLeftInd5"/>
        <w:rPr>
          <w:rFonts w:cs="Arial"/>
        </w:rPr>
      </w:pPr>
      <w:r>
        <w:rPr>
          <w:rFonts w:cs="Arial"/>
        </w:rPr>
        <w:t>"</w:t>
      </w:r>
      <w:r>
        <w:rPr>
          <w:rFonts w:cs="Arial"/>
          <w:b/>
        </w:rPr>
        <w:t xml:space="preserve">New </w:t>
      </w:r>
      <w:r>
        <w:rPr>
          <w:rFonts w:eastAsiaTheme="minorEastAsia" w:cs="Arial"/>
          <w:b/>
        </w:rPr>
        <w:t>Deadlock Offeror</w:t>
      </w:r>
      <w:r>
        <w:rPr>
          <w:rFonts w:cs="Arial"/>
        </w:rPr>
        <w:t xml:space="preserve">" shall </w:t>
      </w:r>
      <w:r>
        <w:rPr>
          <w:rFonts w:cs="Arial"/>
          <w:lang w:val="en-MY"/>
        </w:rPr>
        <w:t xml:space="preserve">have the meaning ascribed to it in Clause </w:t>
      </w:r>
      <w:r>
        <w:rPr>
          <w:rFonts w:cs="Arial"/>
          <w:lang w:val="en-MY"/>
        </w:rPr>
        <w:fldChar w:fldCharType="begin"/>
      </w:r>
      <w:r>
        <w:rPr>
          <w:rFonts w:cs="Arial"/>
          <w:lang w:val="en-MY"/>
        </w:rPr>
        <w:instrText xml:space="preserve"> REF _Ref83042462 \w \h  \* MERGEFORMAT </w:instrText>
      </w:r>
      <w:r>
        <w:rPr>
          <w:rFonts w:cs="Arial"/>
          <w:lang w:val="en-MY"/>
        </w:rPr>
      </w:r>
      <w:r>
        <w:rPr>
          <w:rFonts w:cs="Arial"/>
          <w:lang w:val="en-MY"/>
        </w:rPr>
        <w:fldChar w:fldCharType="separate"/>
      </w:r>
      <w:r>
        <w:rPr>
          <w:rFonts w:cs="Arial"/>
          <w:lang w:val="en-MY"/>
        </w:rPr>
        <w:t>5.5(b)</w:t>
      </w:r>
      <w:r>
        <w:rPr>
          <w:rFonts w:cs="Arial"/>
          <w:lang w:val="en-MY"/>
        </w:rPr>
        <w:fldChar w:fldCharType="end"/>
      </w:r>
      <w:r>
        <w:rPr>
          <w:rFonts w:cs="Arial"/>
          <w:lang w:val="en-MY"/>
        </w:rPr>
        <w:t>;</w:t>
      </w:r>
    </w:p>
    <w:p>
      <w:pPr>
        <w:pStyle w:val="DMLeftInd5"/>
        <w:rPr>
          <w:rFonts w:cs="Arial"/>
          <w:lang w:val="en-MY"/>
        </w:rPr>
      </w:pPr>
      <w:r>
        <w:rPr>
          <w:rFonts w:cs="Arial"/>
        </w:rPr>
        <w:t>"</w:t>
      </w:r>
      <w:r>
        <w:rPr>
          <w:rFonts w:cs="Arial"/>
          <w:b/>
        </w:rPr>
        <w:t>Notice</w:t>
      </w:r>
      <w:r>
        <w:rPr>
          <w:rFonts w:cs="Arial"/>
        </w:rPr>
        <w:t xml:space="preserve">" shall </w:t>
      </w:r>
      <w:r>
        <w:rPr>
          <w:rFonts w:cs="Arial"/>
          <w:lang w:val="en-MY"/>
        </w:rPr>
        <w:t xml:space="preserve">have the meaning ascribed to it in Clause </w:t>
      </w:r>
      <w:r>
        <w:rPr>
          <w:rFonts w:cs="Arial"/>
          <w:lang w:val="en-MY"/>
        </w:rPr>
        <w:fldChar w:fldCharType="begin"/>
      </w:r>
      <w:r>
        <w:rPr>
          <w:rFonts w:cs="Arial"/>
          <w:lang w:val="en-MY"/>
        </w:rPr>
        <w:instrText xml:space="preserve"> REF _Ref516218472 \w \h  \* MERGEFORMAT </w:instrText>
      </w:r>
      <w:r>
        <w:rPr>
          <w:rFonts w:cs="Arial"/>
          <w:lang w:val="en-MY"/>
        </w:rPr>
      </w:r>
      <w:r>
        <w:rPr>
          <w:rFonts w:cs="Arial"/>
          <w:lang w:val="en-MY"/>
        </w:rPr>
        <w:fldChar w:fldCharType="separate"/>
      </w:r>
      <w:r>
        <w:rPr>
          <w:rFonts w:cs="Arial"/>
          <w:lang w:val="en-MY"/>
        </w:rPr>
        <w:t>12.1</w:t>
      </w:r>
      <w:r>
        <w:rPr>
          <w:rFonts w:cs="Arial"/>
          <w:lang w:val="en-MY"/>
        </w:rPr>
        <w:fldChar w:fldCharType="end"/>
      </w:r>
      <w:r>
        <w:rPr>
          <w:rFonts w:cs="Arial"/>
          <w:lang w:val="en-MY"/>
        </w:rPr>
        <w:t>;</w:t>
      </w:r>
    </w:p>
    <w:p>
      <w:pPr>
        <w:pStyle w:val="DMLeftInd5"/>
        <w:rPr>
          <w:rFonts w:cs="Arial"/>
          <w:color w:val="FF0000"/>
        </w:rPr>
      </w:pPr>
      <w:r>
        <w:rPr>
          <w:rFonts w:cs="Arial"/>
        </w:rPr>
        <w:t>"</w:t>
      </w:r>
      <w:r>
        <w:rPr>
          <w:rFonts w:cs="Arial"/>
          <w:b/>
        </w:rPr>
        <w:t>Permitted Transferee</w:t>
      </w:r>
      <w:r>
        <w:rPr>
          <w:rFonts w:cs="Arial"/>
        </w:rPr>
        <w:t xml:space="preserve">" shall </w:t>
      </w:r>
      <w:r>
        <w:rPr>
          <w:rFonts w:cs="Arial"/>
          <w:lang w:val="en-MY"/>
        </w:rPr>
        <w:t xml:space="preserve">have the meaning ascribed to it in Clause </w:t>
      </w:r>
      <w:r>
        <w:rPr>
          <w:rFonts w:cs="Arial"/>
          <w:lang w:val="en-MY"/>
        </w:rPr>
        <w:fldChar w:fldCharType="begin"/>
      </w:r>
      <w:r>
        <w:rPr>
          <w:rFonts w:cs="Arial"/>
          <w:lang w:val="en-MY"/>
        </w:rPr>
        <w:instrText xml:space="preserve"> REF _Ref92967677 \n \h  \* MERGEFORMAT </w:instrText>
      </w:r>
      <w:r>
        <w:rPr>
          <w:rFonts w:cs="Arial"/>
          <w:lang w:val="en-MY"/>
        </w:rPr>
      </w:r>
      <w:r>
        <w:rPr>
          <w:rFonts w:cs="Arial"/>
          <w:lang w:val="en-MY"/>
        </w:rPr>
        <w:fldChar w:fldCharType="separate"/>
      </w:r>
      <w:r>
        <w:rPr>
          <w:rFonts w:cs="Arial"/>
          <w:lang w:val="en-MY"/>
        </w:rPr>
        <w:t>6.3</w:t>
      </w:r>
      <w:r>
        <w:rPr>
          <w:rFonts w:cs="Arial"/>
          <w:lang w:val="en-MY"/>
        </w:rPr>
        <w:fldChar w:fldCharType="end"/>
      </w:r>
      <w:r>
        <w:rPr>
          <w:rFonts w:cs="Arial"/>
          <w:lang w:val="en-MY"/>
        </w:rPr>
        <w:fldChar w:fldCharType="begin"/>
      </w:r>
      <w:r>
        <w:rPr>
          <w:rFonts w:cs="Arial"/>
          <w:lang w:val="en-MY"/>
        </w:rPr>
        <w:instrText xml:space="preserve"> REF _Ref92967840 \n \h  \* MERGEFORMAT </w:instrText>
      </w:r>
      <w:r>
        <w:rPr>
          <w:rFonts w:cs="Arial"/>
          <w:lang w:val="en-MY"/>
        </w:rPr>
      </w:r>
      <w:r>
        <w:rPr>
          <w:rFonts w:cs="Arial"/>
          <w:lang w:val="en-MY"/>
        </w:rPr>
        <w:fldChar w:fldCharType="separate"/>
      </w:r>
      <w:r>
        <w:rPr>
          <w:rFonts w:cs="Arial"/>
          <w:lang w:val="en-MY"/>
        </w:rPr>
        <w:t>(a)</w:t>
      </w:r>
      <w:r>
        <w:rPr>
          <w:rFonts w:cs="Arial"/>
          <w:lang w:val="en-MY"/>
        </w:rPr>
        <w:fldChar w:fldCharType="end"/>
      </w:r>
      <w:r>
        <w:rPr>
          <w:rFonts w:cs="Arial"/>
          <w:lang w:val="en-MY"/>
        </w:rPr>
        <w:t>;</w:t>
      </w:r>
      <w:r>
        <w:rPr>
          <w:rFonts w:cs="Arial"/>
        </w:rPr>
        <w:t xml:space="preserve"> </w:t>
      </w:r>
    </w:p>
    <w:p>
      <w:pPr>
        <w:pStyle w:val="DMLeftInd5"/>
        <w:rPr>
          <w:rFonts w:cs="Arial"/>
        </w:rPr>
      </w:pPr>
      <w:r>
        <w:rPr>
          <w:rFonts w:cs="Arial"/>
        </w:rPr>
        <w:t>"</w:t>
      </w:r>
      <w:r>
        <w:rPr>
          <w:rFonts w:cs="Arial"/>
          <w:b/>
        </w:rPr>
        <w:t>Purchase Price</w:t>
      </w:r>
      <w:r>
        <w:rPr>
          <w:rFonts w:cs="Arial"/>
        </w:rPr>
        <w:t xml:space="preserve">" means, in respect of a Founder, the price paid by such Founder for his Shares, as set out in Section </w:t>
      </w:r>
      <w:r>
        <w:rPr>
          <w:rFonts w:cs="Arial"/>
        </w:rPr>
        <w:fldChar w:fldCharType="begin"/>
      </w:r>
      <w:r>
        <w:rPr>
          <w:rFonts w:cs="Arial"/>
        </w:rPr>
        <w:instrText xml:space="preserve"> REF _Ref100402761 \n \h  \* MERGEFORMAT </w:instrText>
      </w:r>
      <w:r>
        <w:rPr>
          <w:rFonts w:cs="Arial"/>
        </w:rPr>
      </w:r>
      <w:r>
        <w:rPr>
          <w:rFonts w:cs="Arial"/>
        </w:rPr>
        <w:fldChar w:fldCharType="separate"/>
      </w:r>
      <w:r>
        <w:rPr>
          <w:rFonts w:cs="Arial"/>
        </w:rPr>
        <w:t>4</w:t>
      </w:r>
      <w:r>
        <w:rPr>
          <w:rFonts w:cs="Arial"/>
        </w:rPr>
        <w:fldChar w:fldCharType="end"/>
      </w:r>
      <w:r>
        <w:rPr>
          <w:rFonts w:cs="Arial"/>
        </w:rPr>
        <w:t xml:space="preserve"> of </w:t>
      </w:r>
      <w:r>
        <w:rPr>
          <w:rFonts w:cs="Arial"/>
        </w:rPr>
        <w:fldChar w:fldCharType="begin"/>
      </w:r>
      <w:r>
        <w:rPr>
          <w:rFonts w:cs="Arial"/>
        </w:rPr>
        <w:instrText xml:space="preserve"> REF _Ref69724800 \n \h  \* MERGEFORMAT </w:instrText>
      </w:r>
      <w:r>
        <w:rPr>
          <w:rFonts w:cs="Arial"/>
        </w:rPr>
      </w:r>
      <w:r>
        <w:rPr>
          <w:rFonts w:cs="Arial"/>
        </w:rPr>
        <w:fldChar w:fldCharType="separate"/>
      </w:r>
      <w:r>
        <w:rPr>
          <w:rFonts w:cs="Arial"/>
        </w:rPr>
        <w:t>Part D</w:t>
      </w:r>
      <w:r>
        <w:rPr>
          <w:rFonts w:cs="Arial"/>
        </w:rPr>
        <w:fldChar w:fldCharType="end"/>
      </w:r>
      <w:r>
        <w:rPr>
          <w:rFonts w:cs="Arial"/>
        </w:rPr>
        <w:t xml:space="preserve"> of </w:t>
      </w:r>
      <w:r>
        <w:rPr>
          <w:rFonts w:cs="Arial"/>
        </w:rPr>
        <w:fldChar w:fldCharType="begin"/>
      </w:r>
      <w:r>
        <w:rPr>
          <w:rFonts w:cs="Arial"/>
        </w:rPr>
        <w:instrText xml:space="preserve"> REF  _Ref69724214 \h \w \* Caps  \* MERGEFORMAT </w:instrText>
      </w:r>
      <w:r>
        <w:rPr>
          <w:rFonts w:cs="Arial"/>
        </w:rPr>
      </w:r>
      <w:r>
        <w:rPr>
          <w:rFonts w:cs="Arial"/>
        </w:rPr>
        <w:fldChar w:fldCharType="separate"/>
      </w:r>
      <w:r>
        <w:rPr>
          <w:rFonts w:cs="Arial"/>
        </w:rPr>
        <w:t>Schedule 1</w:t>
      </w:r>
      <w:r>
        <w:rPr>
          <w:rFonts w:cs="Arial"/>
        </w:rPr>
        <w:fldChar w:fldCharType="end"/>
      </w:r>
      <w:r>
        <w:rPr>
          <w:rFonts w:cs="Arial"/>
        </w:rPr>
        <w:t>, provided that, if the purchase price paid by such Founder was nil or a nominal consideration (being a price that does not correspond to the actual value of the Shares subscribed for), the Purchase Price shall be S$1;</w:t>
      </w:r>
    </w:p>
    <w:p>
      <w:pPr>
        <w:pStyle w:val="DMLeftInd5"/>
        <w:rPr>
          <w:rFonts w:cs="Arial"/>
        </w:rPr>
      </w:pPr>
      <w:r>
        <w:rPr>
          <w:rFonts w:cs="Arial"/>
        </w:rPr>
        <w:t>"</w:t>
      </w:r>
      <w:r>
        <w:rPr>
          <w:rFonts w:cs="Arial"/>
          <w:b/>
        </w:rPr>
        <w:t>Receiving Party</w:t>
      </w:r>
      <w:r>
        <w:rPr>
          <w:rFonts w:cs="Arial"/>
        </w:rPr>
        <w:t xml:space="preserve">" shall </w:t>
      </w:r>
      <w:r>
        <w:rPr>
          <w:rFonts w:cs="Arial"/>
          <w:lang w:val="en-MY"/>
        </w:rPr>
        <w:t xml:space="preserve">have the meaning ascribed to it in Clause </w:t>
      </w:r>
      <w:r>
        <w:rPr>
          <w:rFonts w:cs="Arial"/>
          <w:lang w:val="en-MY"/>
        </w:rPr>
        <w:fldChar w:fldCharType="begin"/>
      </w:r>
      <w:r>
        <w:rPr>
          <w:rFonts w:cs="Arial"/>
          <w:lang w:val="en-MY"/>
        </w:rPr>
        <w:instrText xml:space="preserve"> REF _Ref71504020 \w \h  \* MERGEFORMAT </w:instrText>
      </w:r>
      <w:r>
        <w:rPr>
          <w:rFonts w:cs="Arial"/>
          <w:lang w:val="en-MY"/>
        </w:rPr>
      </w:r>
      <w:r>
        <w:rPr>
          <w:rFonts w:cs="Arial"/>
          <w:lang w:val="en-MY"/>
        </w:rPr>
        <w:fldChar w:fldCharType="separate"/>
      </w:r>
      <w:r>
        <w:rPr>
          <w:rFonts w:cs="Arial"/>
          <w:lang w:val="en-MY"/>
        </w:rPr>
        <w:t>13.14(a)</w:t>
      </w:r>
      <w:r>
        <w:rPr>
          <w:rFonts w:cs="Arial"/>
          <w:lang w:val="en-MY"/>
        </w:rPr>
        <w:fldChar w:fldCharType="end"/>
      </w:r>
      <w:r>
        <w:rPr>
          <w:rFonts w:cs="Arial"/>
          <w:lang w:val="en-MY"/>
        </w:rPr>
        <w:t>;</w:t>
      </w:r>
    </w:p>
    <w:p>
      <w:pPr>
        <w:pStyle w:val="DMLeftInd5"/>
        <w:rPr>
          <w:rFonts w:cs="Arial"/>
        </w:rPr>
      </w:pPr>
      <w:r>
        <w:rPr>
          <w:rFonts w:cs="Arial"/>
        </w:rPr>
        <w:t>"</w:t>
      </w:r>
      <w:r>
        <w:rPr>
          <w:rFonts w:cs="Arial"/>
          <w:b/>
        </w:rPr>
        <w:t>Registrar</w:t>
      </w:r>
      <w:r>
        <w:rPr>
          <w:rFonts w:cs="Arial"/>
        </w:rPr>
        <w:t xml:space="preserve">" means the Registrar of Companies appointed under the Act; </w:t>
      </w:r>
    </w:p>
    <w:p>
      <w:pPr>
        <w:pStyle w:val="DMLeftInd5"/>
        <w:rPr>
          <w:rFonts w:cs="Arial"/>
        </w:rPr>
      </w:pPr>
      <w:r>
        <w:rPr>
          <w:rFonts w:cs="Arial"/>
        </w:rPr>
        <w:t>"</w:t>
      </w:r>
      <w:r>
        <w:rPr>
          <w:rFonts w:cs="Arial"/>
          <w:b/>
        </w:rPr>
        <w:t>Rejection Notice</w:t>
      </w:r>
      <w:r>
        <w:rPr>
          <w:rFonts w:cs="Arial"/>
        </w:rPr>
        <w:t xml:space="preserve">" shall </w:t>
      </w:r>
      <w:r>
        <w:rPr>
          <w:rFonts w:cs="Arial"/>
          <w:lang w:val="en-MY"/>
        </w:rPr>
        <w:t xml:space="preserve">have the meaning ascribed to it in Clause </w:t>
      </w:r>
      <w:r>
        <w:rPr>
          <w:rFonts w:cs="Arial"/>
          <w:lang w:val="en-MY"/>
        </w:rPr>
        <w:fldChar w:fldCharType="begin"/>
      </w:r>
      <w:r>
        <w:rPr>
          <w:rFonts w:cs="Arial"/>
          <w:lang w:val="en-MY"/>
        </w:rPr>
        <w:instrText xml:space="preserve"> REF _Ref83042462 \w \h  \* MERGEFORMAT </w:instrText>
      </w:r>
      <w:r>
        <w:rPr>
          <w:rFonts w:cs="Arial"/>
          <w:lang w:val="en-MY"/>
        </w:rPr>
      </w:r>
      <w:r>
        <w:rPr>
          <w:rFonts w:cs="Arial"/>
          <w:lang w:val="en-MY"/>
        </w:rPr>
        <w:fldChar w:fldCharType="separate"/>
      </w:r>
      <w:r>
        <w:rPr>
          <w:rFonts w:cs="Arial"/>
          <w:lang w:val="en-MY"/>
        </w:rPr>
        <w:t>5.5(b)</w:t>
      </w:r>
      <w:r>
        <w:rPr>
          <w:rFonts w:cs="Arial"/>
          <w:lang w:val="en-MY"/>
        </w:rPr>
        <w:fldChar w:fldCharType="end"/>
      </w:r>
      <w:r>
        <w:rPr>
          <w:rFonts w:cs="Arial"/>
          <w:lang w:val="en-MY"/>
        </w:rPr>
        <w:t>;</w:t>
      </w:r>
    </w:p>
    <w:p>
      <w:pPr>
        <w:pStyle w:val="DMLeftInd5"/>
        <w:rPr>
          <w:rFonts w:cs="Arial"/>
          <w:lang w:val="en-MY"/>
        </w:rPr>
      </w:pPr>
      <w:r>
        <w:rPr>
          <w:rFonts w:cs="Arial"/>
        </w:rPr>
        <w:t>"</w:t>
      </w:r>
      <w:r>
        <w:rPr>
          <w:rFonts w:cs="Arial"/>
          <w:b/>
        </w:rPr>
        <w:t>Relevant Capacity</w:t>
      </w:r>
      <w:r>
        <w:rPr>
          <w:rFonts w:cs="Arial"/>
        </w:rPr>
        <w:t xml:space="preserve">" shall </w:t>
      </w:r>
      <w:r>
        <w:rPr>
          <w:rFonts w:cs="Arial"/>
          <w:lang w:val="en-MY"/>
        </w:rPr>
        <w:t xml:space="preserve">have the meaning ascribed to it in Clause </w:t>
      </w:r>
      <w:r>
        <w:rPr>
          <w:rFonts w:cs="Arial"/>
          <w:lang w:val="en-MY"/>
        </w:rPr>
        <w:fldChar w:fldCharType="begin"/>
      </w:r>
      <w:r>
        <w:rPr>
          <w:rFonts w:cs="Arial"/>
          <w:lang w:val="en-MY"/>
        </w:rPr>
        <w:instrText xml:space="preserve"> REF _Ref71503788 \w \h  \* MERGEFORMAT </w:instrText>
      </w:r>
      <w:r>
        <w:rPr>
          <w:rFonts w:cs="Arial"/>
          <w:lang w:val="en-MY"/>
        </w:rPr>
      </w:r>
      <w:r>
        <w:rPr>
          <w:rFonts w:cs="Arial"/>
          <w:lang w:val="en-MY"/>
        </w:rPr>
        <w:fldChar w:fldCharType="separate"/>
      </w:r>
      <w:r>
        <w:rPr>
          <w:rFonts w:cs="Arial"/>
          <w:lang w:val="en-MY"/>
        </w:rPr>
        <w:t>9.5(a)</w:t>
      </w:r>
      <w:r>
        <w:rPr>
          <w:rFonts w:cs="Arial"/>
          <w:lang w:val="en-MY"/>
        </w:rPr>
        <w:fldChar w:fldCharType="end"/>
      </w:r>
      <w:r>
        <w:rPr>
          <w:rFonts w:cs="Arial"/>
          <w:lang w:val="en-MY"/>
        </w:rPr>
        <w:t>;</w:t>
      </w:r>
    </w:p>
    <w:p>
      <w:pPr>
        <w:pStyle w:val="DMLeftInd5"/>
        <w:rPr>
          <w:rFonts w:cs="Arial"/>
          <w:lang w:val="en-MY"/>
        </w:rPr>
      </w:pPr>
      <w:r>
        <w:rPr>
          <w:rFonts w:cs="Arial"/>
        </w:rPr>
        <w:t>"</w:t>
      </w:r>
      <w:r>
        <w:rPr>
          <w:rFonts w:cs="Arial"/>
          <w:b/>
        </w:rPr>
        <w:t>Relevant Period</w:t>
      </w:r>
      <w:r>
        <w:rPr>
          <w:rFonts w:cs="Arial"/>
        </w:rPr>
        <w:t xml:space="preserve">" shall </w:t>
      </w:r>
      <w:r>
        <w:rPr>
          <w:rFonts w:cs="Arial"/>
          <w:lang w:val="en-MY"/>
        </w:rPr>
        <w:t xml:space="preserve">have the meaning ascribed to it in Clause </w:t>
      </w:r>
      <w:r>
        <w:rPr>
          <w:rFonts w:cs="Arial"/>
          <w:lang w:val="en-MY"/>
        </w:rPr>
        <w:fldChar w:fldCharType="begin"/>
      </w:r>
      <w:r>
        <w:rPr>
          <w:rFonts w:cs="Arial"/>
          <w:lang w:val="en-MY"/>
        </w:rPr>
        <w:instrText xml:space="preserve"> REF _Ref71503806 \w \h  \* MERGEFORMAT </w:instrText>
      </w:r>
      <w:r>
        <w:rPr>
          <w:rFonts w:cs="Arial"/>
          <w:lang w:val="en-MY"/>
        </w:rPr>
      </w:r>
      <w:r>
        <w:rPr>
          <w:rFonts w:cs="Arial"/>
          <w:lang w:val="en-MY"/>
        </w:rPr>
        <w:fldChar w:fldCharType="separate"/>
      </w:r>
      <w:r>
        <w:rPr>
          <w:rFonts w:cs="Arial"/>
          <w:lang w:val="en-MY"/>
        </w:rPr>
        <w:t>9.5(b)</w:t>
      </w:r>
      <w:r>
        <w:rPr>
          <w:rFonts w:cs="Arial"/>
          <w:lang w:val="en-MY"/>
        </w:rPr>
        <w:fldChar w:fldCharType="end"/>
      </w:r>
      <w:r>
        <w:rPr>
          <w:rFonts w:cs="Arial"/>
          <w:lang w:val="en-MY"/>
        </w:rPr>
        <w:t>;</w:t>
      </w:r>
    </w:p>
    <w:p>
      <w:pPr>
        <w:pStyle w:val="DMLeftInd5"/>
        <w:rPr>
          <w:rFonts w:cs="Arial"/>
          <w:lang w:val="en-MY"/>
        </w:rPr>
      </w:pPr>
      <w:r>
        <w:rPr>
          <w:rFonts w:cs="Arial"/>
        </w:rPr>
        <w:t>"</w:t>
      </w:r>
      <w:r>
        <w:rPr>
          <w:rFonts w:eastAsia="Arial Unicode MS" w:cs="Arial"/>
          <w:b/>
          <w:bdr w:val="nil"/>
          <w:lang w:eastAsia="en-GB"/>
        </w:rPr>
        <w:t>Relevant Personnel</w:t>
      </w:r>
      <w:r>
        <w:rPr>
          <w:rFonts w:cs="Arial"/>
        </w:rPr>
        <w:t xml:space="preserve">" shall </w:t>
      </w:r>
      <w:r>
        <w:rPr>
          <w:rFonts w:cs="Arial"/>
          <w:lang w:val="en-MY"/>
        </w:rPr>
        <w:t xml:space="preserve">have the meaning ascribed to it in Clause </w:t>
      </w:r>
      <w:r>
        <w:rPr>
          <w:rFonts w:cs="Arial"/>
          <w:lang w:val="en-MY"/>
        </w:rPr>
        <w:fldChar w:fldCharType="begin"/>
      </w:r>
      <w:r>
        <w:rPr>
          <w:rFonts w:cs="Arial"/>
          <w:lang w:val="en-MY"/>
        </w:rPr>
        <w:instrText xml:space="preserve"> REF _Ref71503829 \w \h  \* MERGEFORMAT </w:instrText>
      </w:r>
      <w:r>
        <w:rPr>
          <w:rFonts w:cs="Arial"/>
          <w:lang w:val="en-MY"/>
        </w:rPr>
      </w:r>
      <w:r>
        <w:rPr>
          <w:rFonts w:cs="Arial"/>
          <w:lang w:val="en-MY"/>
        </w:rPr>
        <w:fldChar w:fldCharType="separate"/>
      </w:r>
      <w:r>
        <w:rPr>
          <w:rFonts w:cs="Arial"/>
          <w:lang w:val="en-MY"/>
        </w:rPr>
        <w:t>9.5(c)</w:t>
      </w:r>
      <w:r>
        <w:rPr>
          <w:rFonts w:cs="Arial"/>
          <w:lang w:val="en-MY"/>
        </w:rPr>
        <w:fldChar w:fldCharType="end"/>
      </w:r>
      <w:r>
        <w:rPr>
          <w:rFonts w:cs="Arial"/>
          <w:lang w:val="en-MY"/>
        </w:rPr>
        <w:t>;</w:t>
      </w:r>
    </w:p>
    <w:p>
      <w:pPr>
        <w:pStyle w:val="DMLeftInd5"/>
        <w:rPr>
          <w:rFonts w:cs="Arial"/>
          <w:lang w:val="en-MY"/>
        </w:rPr>
      </w:pPr>
      <w:r>
        <w:rPr>
          <w:rFonts w:cs="Arial"/>
        </w:rPr>
        <w:t>"</w:t>
      </w:r>
      <w:r>
        <w:rPr>
          <w:rFonts w:eastAsia="Arial Unicode MS" w:cs="Arial"/>
          <w:b/>
          <w:bdr w:val="nil"/>
          <w:lang w:eastAsia="en-GB"/>
        </w:rPr>
        <w:t>Relevant Territories</w:t>
      </w:r>
      <w:r>
        <w:rPr>
          <w:rFonts w:cs="Arial"/>
        </w:rPr>
        <w:t xml:space="preserve">" shall </w:t>
      </w:r>
      <w:r>
        <w:rPr>
          <w:rFonts w:cs="Arial"/>
          <w:lang w:val="en-MY"/>
        </w:rPr>
        <w:t xml:space="preserve">have the meaning ascribed to it in Clause </w:t>
      </w:r>
      <w:r>
        <w:rPr>
          <w:rFonts w:cs="Arial"/>
          <w:lang w:val="en-MY"/>
        </w:rPr>
        <w:fldChar w:fldCharType="begin"/>
      </w:r>
      <w:r>
        <w:rPr>
          <w:rFonts w:cs="Arial"/>
          <w:lang w:val="en-MY"/>
        </w:rPr>
        <w:instrText xml:space="preserve"> REF _Ref71503848 \w \h  \* MERGEFORMAT </w:instrText>
      </w:r>
      <w:r>
        <w:rPr>
          <w:rFonts w:cs="Arial"/>
          <w:lang w:val="en-MY"/>
        </w:rPr>
      </w:r>
      <w:r>
        <w:rPr>
          <w:rFonts w:cs="Arial"/>
          <w:lang w:val="en-MY"/>
        </w:rPr>
        <w:fldChar w:fldCharType="separate"/>
      </w:r>
      <w:r>
        <w:rPr>
          <w:rFonts w:cs="Arial"/>
          <w:lang w:val="en-MY"/>
        </w:rPr>
        <w:t>9.5(d)</w:t>
      </w:r>
      <w:r>
        <w:rPr>
          <w:rFonts w:cs="Arial"/>
          <w:lang w:val="en-MY"/>
        </w:rPr>
        <w:fldChar w:fldCharType="end"/>
      </w:r>
      <w:r>
        <w:rPr>
          <w:rFonts w:cs="Arial"/>
          <w:lang w:val="en-MY"/>
        </w:rPr>
        <w:t>;</w:t>
      </w:r>
    </w:p>
    <w:p>
      <w:pPr>
        <w:pStyle w:val="DMLeftInd5"/>
        <w:rPr>
          <w:rFonts w:cs="Arial"/>
          <w:lang w:val="en-MY"/>
        </w:rPr>
      </w:pPr>
      <w:r>
        <w:rPr>
          <w:rFonts w:cs="Arial"/>
        </w:rPr>
        <w:t>"</w:t>
      </w:r>
      <w:r>
        <w:rPr>
          <w:rFonts w:cs="Arial"/>
          <w:b/>
        </w:rPr>
        <w:t>Representatives</w:t>
      </w:r>
      <w:r>
        <w:rPr>
          <w:rFonts w:cs="Arial"/>
        </w:rPr>
        <w:t xml:space="preserve">" shall </w:t>
      </w:r>
      <w:r>
        <w:rPr>
          <w:rFonts w:cs="Arial"/>
          <w:lang w:val="en-MY"/>
        </w:rPr>
        <w:t xml:space="preserve">have the meaning ascribed to it in Clause </w:t>
      </w:r>
      <w:r>
        <w:rPr>
          <w:rFonts w:cs="Arial"/>
          <w:lang w:val="en-MY"/>
        </w:rPr>
        <w:fldChar w:fldCharType="begin"/>
      </w:r>
      <w:r>
        <w:rPr>
          <w:rFonts w:cs="Arial"/>
          <w:lang w:val="en-MY"/>
        </w:rPr>
        <w:instrText xml:space="preserve"> REF _Ref71503909 \w \h  \* MERGEFORMAT </w:instrText>
      </w:r>
      <w:r>
        <w:rPr>
          <w:rFonts w:cs="Arial"/>
          <w:lang w:val="en-MY"/>
        </w:rPr>
      </w:r>
      <w:r>
        <w:rPr>
          <w:rFonts w:cs="Arial"/>
          <w:lang w:val="en-MY"/>
        </w:rPr>
        <w:fldChar w:fldCharType="separate"/>
      </w:r>
      <w:r>
        <w:rPr>
          <w:rFonts w:cs="Arial"/>
          <w:lang w:val="en-MY"/>
        </w:rPr>
        <w:t>10.1(c)</w:t>
      </w:r>
      <w:r>
        <w:rPr>
          <w:rFonts w:cs="Arial"/>
          <w:lang w:val="en-MY"/>
        </w:rPr>
        <w:fldChar w:fldCharType="end"/>
      </w:r>
      <w:r>
        <w:rPr>
          <w:rFonts w:cs="Arial"/>
          <w:lang w:val="en-MY"/>
        </w:rPr>
        <w:t>;</w:t>
      </w:r>
    </w:p>
    <w:p>
      <w:pPr>
        <w:pStyle w:val="DMLeftInd5"/>
        <w:rPr>
          <w:rFonts w:cs="Arial"/>
        </w:rPr>
      </w:pPr>
      <w:r>
        <w:rPr>
          <w:rFonts w:cs="Arial"/>
        </w:rPr>
        <w:t>"</w:t>
      </w:r>
      <w:r>
        <w:rPr>
          <w:rFonts w:cs="Arial"/>
          <w:b/>
        </w:rPr>
        <w:t>Requesting Party</w:t>
      </w:r>
      <w:r>
        <w:rPr>
          <w:rFonts w:cs="Arial"/>
        </w:rPr>
        <w:t xml:space="preserve">" shall </w:t>
      </w:r>
      <w:r>
        <w:rPr>
          <w:rFonts w:cs="Arial"/>
          <w:lang w:val="en-MY"/>
        </w:rPr>
        <w:t xml:space="preserve">have the meaning ascribed to it in Clause </w:t>
      </w:r>
      <w:r>
        <w:rPr>
          <w:rFonts w:cs="Arial"/>
          <w:lang w:val="en-MY"/>
        </w:rPr>
        <w:fldChar w:fldCharType="begin"/>
      </w:r>
      <w:r>
        <w:rPr>
          <w:rFonts w:cs="Arial"/>
          <w:lang w:val="en-MY"/>
        </w:rPr>
        <w:instrText xml:space="preserve"> REF _Ref71504020 \w \h  \* MERGEFORMAT </w:instrText>
      </w:r>
      <w:r>
        <w:rPr>
          <w:rFonts w:cs="Arial"/>
          <w:lang w:val="en-MY"/>
        </w:rPr>
      </w:r>
      <w:r>
        <w:rPr>
          <w:rFonts w:cs="Arial"/>
          <w:lang w:val="en-MY"/>
        </w:rPr>
        <w:fldChar w:fldCharType="separate"/>
      </w:r>
      <w:r>
        <w:rPr>
          <w:rFonts w:cs="Arial"/>
          <w:lang w:val="en-MY"/>
        </w:rPr>
        <w:t>13.14(a)</w:t>
      </w:r>
      <w:r>
        <w:rPr>
          <w:rFonts w:cs="Arial"/>
          <w:lang w:val="en-MY"/>
        </w:rPr>
        <w:fldChar w:fldCharType="end"/>
      </w:r>
      <w:r>
        <w:rPr>
          <w:rFonts w:cs="Arial"/>
          <w:lang w:val="en-MY"/>
        </w:rPr>
        <w:t>;</w:t>
      </w:r>
    </w:p>
    <w:p>
      <w:pPr>
        <w:pStyle w:val="DMLeftInd5"/>
        <w:rPr>
          <w:rFonts w:cs="Arial"/>
        </w:rPr>
      </w:pPr>
      <w:r>
        <w:rPr>
          <w:rFonts w:cs="Arial"/>
        </w:rPr>
        <w:t>"</w:t>
      </w:r>
      <w:r>
        <w:rPr>
          <w:rFonts w:cs="Arial"/>
          <w:b/>
        </w:rPr>
        <w:t>Sale Shares</w:t>
      </w:r>
      <w:r>
        <w:rPr>
          <w:rFonts w:cs="Arial"/>
        </w:rPr>
        <w:t xml:space="preserve">" shall </w:t>
      </w:r>
      <w:r>
        <w:rPr>
          <w:rFonts w:cs="Arial"/>
          <w:lang w:val="en-MY"/>
        </w:rPr>
        <w:t xml:space="preserve">have the meaning ascribed to it in Clause </w:t>
      </w:r>
      <w:r>
        <w:rPr>
          <w:rFonts w:cs="Arial"/>
          <w:lang w:val="en-MY"/>
        </w:rPr>
        <w:fldChar w:fldCharType="begin"/>
      </w:r>
      <w:r>
        <w:rPr>
          <w:rFonts w:cs="Arial"/>
          <w:lang w:val="en-MY"/>
        </w:rPr>
        <w:instrText xml:space="preserve"> REF _Ref71502781 \w \h  \* MERGEFORMAT </w:instrText>
      </w:r>
      <w:r>
        <w:rPr>
          <w:rFonts w:cs="Arial"/>
          <w:lang w:val="en-MY"/>
        </w:rPr>
      </w:r>
      <w:r>
        <w:rPr>
          <w:rFonts w:cs="Arial"/>
          <w:lang w:val="en-MY"/>
        </w:rPr>
        <w:fldChar w:fldCharType="separate"/>
      </w:r>
      <w:r>
        <w:rPr>
          <w:rFonts w:cs="Arial"/>
          <w:lang w:val="en-MY"/>
        </w:rPr>
        <w:t>7.1</w:t>
      </w:r>
      <w:r>
        <w:rPr>
          <w:rFonts w:cs="Arial"/>
          <w:lang w:val="en-MY"/>
        </w:rPr>
        <w:fldChar w:fldCharType="end"/>
      </w:r>
      <w:r>
        <w:rPr>
          <w:rFonts w:cs="Arial"/>
          <w:lang w:val="en-MY"/>
        </w:rPr>
        <w:t>;</w:t>
      </w:r>
    </w:p>
    <w:p>
      <w:pPr>
        <w:pStyle w:val="DMLeftInd5"/>
        <w:rPr>
          <w:rFonts w:cs="Arial"/>
        </w:rPr>
      </w:pPr>
      <w:r>
        <w:rPr>
          <w:rFonts w:cs="Arial"/>
        </w:rPr>
        <w:t>"</w:t>
      </w:r>
      <w:r>
        <w:rPr>
          <w:rFonts w:cs="Arial"/>
          <w:b/>
        </w:rPr>
        <w:t>Shareholder</w:t>
      </w:r>
      <w:r>
        <w:rPr>
          <w:rFonts w:cs="Arial"/>
        </w:rPr>
        <w:t xml:space="preserve">" means any shareholder of the Company from time to time (but excludes the Company holding Shares as Treasury Shares from time to time); </w:t>
      </w:r>
    </w:p>
    <w:p>
      <w:pPr>
        <w:pStyle w:val="DMLeftInd5"/>
        <w:rPr>
          <w:rFonts w:cs="Arial"/>
        </w:rPr>
      </w:pPr>
      <w:r>
        <w:rPr>
          <w:rFonts w:cs="Arial"/>
        </w:rPr>
        <w:t>"</w:t>
      </w:r>
      <w:r>
        <w:rPr>
          <w:rFonts w:cs="Arial"/>
          <w:b/>
        </w:rPr>
        <w:t>Shares</w:t>
      </w:r>
      <w:r>
        <w:rPr>
          <w:rFonts w:cs="Arial"/>
        </w:rPr>
        <w:t>" means the issued ordinary shares in the capital of the Company;</w:t>
      </w:r>
    </w:p>
    <w:p>
      <w:pPr>
        <w:pStyle w:val="DMLeftInd5"/>
        <w:rPr>
          <w:rFonts w:cs="Arial"/>
        </w:rPr>
      </w:pPr>
      <w:r>
        <w:rPr>
          <w:rFonts w:cs="Arial"/>
        </w:rPr>
        <w:t>"</w:t>
      </w:r>
      <w:r>
        <w:rPr>
          <w:rFonts w:cs="Arial"/>
          <w:b/>
        </w:rPr>
        <w:t>Singapore Dollars</w:t>
      </w:r>
      <w:r>
        <w:rPr>
          <w:rFonts w:cs="Arial"/>
        </w:rPr>
        <w:t>", "</w:t>
      </w:r>
      <w:r>
        <w:rPr>
          <w:rFonts w:cs="Arial"/>
          <w:b/>
        </w:rPr>
        <w:t>SGD</w:t>
      </w:r>
      <w:r>
        <w:rPr>
          <w:rFonts w:cs="Arial"/>
        </w:rPr>
        <w:t>" and the sign "</w:t>
      </w:r>
      <w:r>
        <w:rPr>
          <w:rFonts w:cs="Arial"/>
          <w:b/>
        </w:rPr>
        <w:t>S$</w:t>
      </w:r>
      <w:r>
        <w:rPr>
          <w:rFonts w:cs="Arial"/>
        </w:rPr>
        <w:t xml:space="preserve">" means the lawful currency of Singapore unless otherwise specified; </w:t>
      </w:r>
    </w:p>
    <w:p>
      <w:pPr>
        <w:pStyle w:val="DMLeftInd5"/>
        <w:rPr>
          <w:rFonts w:cs="Arial"/>
        </w:rPr>
      </w:pPr>
      <w:r>
        <w:rPr>
          <w:rFonts w:cs="Arial"/>
        </w:rPr>
        <w:t>"</w:t>
      </w:r>
      <w:r>
        <w:rPr>
          <w:rFonts w:cs="Arial"/>
          <w:b/>
          <w:shd w:val="clear" w:color="auto" w:fill="FFFFFF"/>
        </w:rPr>
        <w:t>SMC</w:t>
      </w:r>
      <w:r>
        <w:rPr>
          <w:rFonts w:cs="Arial"/>
          <w:shd w:val="clear" w:color="auto" w:fill="FFFFFF"/>
        </w:rPr>
        <w:t xml:space="preserve">" </w:t>
      </w:r>
      <w:r>
        <w:rPr>
          <w:rFonts w:cs="Arial"/>
        </w:rPr>
        <w:t xml:space="preserve">shall </w:t>
      </w:r>
      <w:r>
        <w:rPr>
          <w:rFonts w:cs="Arial"/>
          <w:lang w:val="en-MY"/>
        </w:rPr>
        <w:t xml:space="preserve">have the meaning ascribed to it in Clause </w:t>
      </w:r>
      <w:r>
        <w:rPr>
          <w:rFonts w:cs="Arial"/>
          <w:lang w:val="en-MY"/>
        </w:rPr>
        <w:fldChar w:fldCharType="begin"/>
      </w:r>
      <w:r>
        <w:rPr>
          <w:rFonts w:cs="Arial"/>
          <w:lang w:val="en-MY"/>
        </w:rPr>
        <w:instrText xml:space="preserve"> REF _Ref71504020 \w \h  \* MERGEFORMAT </w:instrText>
      </w:r>
      <w:r>
        <w:rPr>
          <w:rFonts w:cs="Arial"/>
          <w:lang w:val="en-MY"/>
        </w:rPr>
      </w:r>
      <w:r>
        <w:rPr>
          <w:rFonts w:cs="Arial"/>
          <w:lang w:val="en-MY"/>
        </w:rPr>
        <w:fldChar w:fldCharType="separate"/>
      </w:r>
      <w:r>
        <w:rPr>
          <w:rFonts w:cs="Arial"/>
          <w:lang w:val="en-MY"/>
        </w:rPr>
        <w:t>13.14(a)</w:t>
      </w:r>
      <w:r>
        <w:rPr>
          <w:rFonts w:cs="Arial"/>
          <w:lang w:val="en-MY"/>
        </w:rPr>
        <w:fldChar w:fldCharType="end"/>
      </w:r>
      <w:r>
        <w:rPr>
          <w:rFonts w:cs="Arial"/>
          <w:lang w:val="en-MY"/>
        </w:rPr>
        <w:t>;</w:t>
      </w:r>
    </w:p>
    <w:p>
      <w:pPr>
        <w:pStyle w:val="Style1"/>
        <w:spacing w:line="264" w:lineRule="auto"/>
        <w:ind w:left="720"/>
        <w:rPr>
          <w:rFonts w:ascii="Arial" w:hAnsi="Arial" w:cs="Arial"/>
          <w:sz w:val="20"/>
        </w:rPr>
      </w:pPr>
      <w:r>
        <w:rPr>
          <w:rFonts w:ascii="Arial" w:hAnsi="Arial" w:cs="Arial"/>
          <w:sz w:val="20"/>
        </w:rPr>
        <w:t>"</w:t>
      </w:r>
      <w:r>
        <w:rPr>
          <w:rFonts w:ascii="Arial" w:hAnsi="Arial" w:cs="Arial"/>
          <w:b/>
          <w:sz w:val="20"/>
        </w:rPr>
        <w:t>Tax</w:t>
      </w:r>
      <w:r>
        <w:rPr>
          <w:rFonts w:ascii="Arial" w:hAnsi="Arial" w:cs="Arial"/>
          <w:sz w:val="20"/>
        </w:rPr>
        <w:t xml:space="preserve">" means all forms of taxation, duties, rates, levies, contributions, withholdings, deductions, liabilities to account, charges and imposts whether imposed in Singapore or elsewhere in the world; </w:t>
      </w:r>
    </w:p>
    <w:p>
      <w:pPr>
        <w:pStyle w:val="Style1"/>
        <w:spacing w:line="264" w:lineRule="auto"/>
        <w:ind w:left="720"/>
        <w:rPr>
          <w:rFonts w:ascii="Arial" w:hAnsi="Arial" w:cs="Arial"/>
          <w:sz w:val="20"/>
        </w:rPr>
      </w:pPr>
    </w:p>
    <w:p>
      <w:pPr>
        <w:pStyle w:val="Style1"/>
        <w:spacing w:line="264" w:lineRule="auto"/>
        <w:ind w:left="720"/>
        <w:rPr>
          <w:rFonts w:ascii="Arial" w:hAnsi="Arial" w:cs="Arial"/>
          <w:sz w:val="20"/>
        </w:rPr>
      </w:pPr>
      <w:r>
        <w:rPr>
          <w:rFonts w:ascii="Arial" w:hAnsi="Arial" w:cs="Arial"/>
          <w:sz w:val="20"/>
        </w:rPr>
        <w:t>"</w:t>
      </w:r>
      <w:r>
        <w:rPr>
          <w:rFonts w:ascii="Arial" w:hAnsi="Arial" w:cs="Arial"/>
          <w:b/>
          <w:sz w:val="20"/>
        </w:rPr>
        <w:t>Tax Authorit</w:t>
      </w:r>
      <w:r>
        <w:rPr>
          <w:rFonts w:ascii="Arial" w:hAnsi="Arial" w:cs="Arial"/>
          <w:sz w:val="20"/>
        </w:rPr>
        <w:t>y" means any governmental, state, federal, provincial, local governmental or municipal authority, body or official whether of Singapore or elsewhere in the world, which is competent to impose or collect Tax;</w:t>
      </w:r>
    </w:p>
    <w:p>
      <w:pPr>
        <w:pStyle w:val="Style1"/>
        <w:spacing w:line="264" w:lineRule="auto"/>
        <w:ind w:left="720"/>
        <w:rPr>
          <w:rFonts w:ascii="Arial" w:hAnsi="Arial" w:cs="Arial"/>
          <w:color w:val="FF0000"/>
          <w:sz w:val="20"/>
        </w:rPr>
      </w:pPr>
    </w:p>
    <w:p>
      <w:pPr>
        <w:pStyle w:val="DMLeftInd5"/>
        <w:rPr>
          <w:rFonts w:cs="Arial"/>
          <w:lang w:val="en-MY"/>
        </w:rPr>
      </w:pPr>
      <w:r>
        <w:rPr>
          <w:rFonts w:cs="Arial"/>
        </w:rPr>
        <w:t>"</w:t>
      </w:r>
      <w:r>
        <w:rPr>
          <w:rFonts w:cs="Arial"/>
          <w:b/>
        </w:rPr>
        <w:t>Transfer</w:t>
      </w:r>
      <w:r>
        <w:rPr>
          <w:rFonts w:cs="Arial"/>
        </w:rPr>
        <w:t xml:space="preserve">" shall </w:t>
      </w:r>
      <w:r>
        <w:rPr>
          <w:rFonts w:cs="Arial"/>
          <w:lang w:val="en-MY"/>
        </w:rPr>
        <w:t xml:space="preserve">have the meaning ascribed to it in Clause </w:t>
      </w:r>
      <w:r>
        <w:rPr>
          <w:rFonts w:cs="Arial"/>
          <w:lang w:val="en-MY"/>
        </w:rPr>
        <w:fldChar w:fldCharType="begin"/>
      </w:r>
      <w:r>
        <w:rPr>
          <w:rFonts w:cs="Arial"/>
          <w:lang w:val="en-MY"/>
        </w:rPr>
        <w:instrText xml:space="preserve"> REF _Ref71503560 \w \h  \* MERGEFORMAT </w:instrText>
      </w:r>
      <w:r>
        <w:rPr>
          <w:rFonts w:cs="Arial"/>
          <w:lang w:val="en-MY"/>
        </w:rPr>
      </w:r>
      <w:r>
        <w:rPr>
          <w:rFonts w:cs="Arial"/>
          <w:lang w:val="en-MY"/>
        </w:rPr>
        <w:fldChar w:fldCharType="separate"/>
      </w:r>
      <w:r>
        <w:rPr>
          <w:rFonts w:cs="Arial"/>
          <w:lang w:val="en-MY"/>
        </w:rPr>
        <w:t>6.2</w:t>
      </w:r>
      <w:r>
        <w:rPr>
          <w:rFonts w:cs="Arial"/>
          <w:lang w:val="en-MY"/>
        </w:rPr>
        <w:fldChar w:fldCharType="end"/>
      </w:r>
      <w:r>
        <w:rPr>
          <w:rFonts w:cs="Arial"/>
          <w:lang w:val="en-MY"/>
        </w:rPr>
        <w:fldChar w:fldCharType="begin"/>
      </w:r>
      <w:r>
        <w:rPr>
          <w:rFonts w:cs="Arial"/>
          <w:lang w:val="en-MY"/>
        </w:rPr>
        <w:instrText xml:space="preserve"> REF _Ref92967354 \n \h  \* MERGEFORMAT </w:instrText>
      </w:r>
      <w:r>
        <w:rPr>
          <w:rFonts w:cs="Arial"/>
          <w:lang w:val="en-MY"/>
        </w:rPr>
      </w:r>
      <w:r>
        <w:rPr>
          <w:rFonts w:cs="Arial"/>
          <w:lang w:val="en-MY"/>
        </w:rPr>
        <w:fldChar w:fldCharType="separate"/>
      </w:r>
      <w:r>
        <w:rPr>
          <w:rFonts w:cs="Arial"/>
          <w:lang w:val="en-MY"/>
        </w:rPr>
        <w:t>(a)</w:t>
      </w:r>
      <w:r>
        <w:rPr>
          <w:rFonts w:cs="Arial"/>
          <w:lang w:val="en-MY"/>
        </w:rPr>
        <w:fldChar w:fldCharType="end"/>
      </w:r>
      <w:r>
        <w:rPr>
          <w:rFonts w:cs="Arial"/>
          <w:lang w:val="en-MY"/>
        </w:rPr>
        <w:t xml:space="preserve">; and </w:t>
      </w:r>
    </w:p>
    <w:p>
      <w:pPr>
        <w:pStyle w:val="DMLeftInd5"/>
        <w:rPr>
          <w:rFonts w:cs="Arial"/>
        </w:rPr>
      </w:pPr>
      <w:r>
        <w:rPr>
          <w:rFonts w:cs="Arial"/>
        </w:rPr>
        <w:t>"</w:t>
      </w:r>
      <w:r>
        <w:rPr>
          <w:rFonts w:cs="Arial"/>
          <w:b/>
          <w:lang w:val="en-MY"/>
        </w:rPr>
        <w:t>Treasury Shares</w:t>
      </w:r>
      <w:r>
        <w:rPr>
          <w:rFonts w:cs="Arial"/>
        </w:rPr>
        <w:t>"</w:t>
      </w:r>
      <w:r>
        <w:rPr>
          <w:rFonts w:cs="Arial"/>
          <w:lang w:val="en-MY"/>
        </w:rPr>
        <w:t xml:space="preserve"> means shares in the capital of the Company held by the Company as treasury shares.</w:t>
      </w:r>
    </w:p>
    <w:p>
      <w:pPr>
        <w:pStyle w:val="Heading2"/>
        <w:rPr>
          <w:szCs w:val="20"/>
        </w:rPr>
      </w:pPr>
      <w:r>
        <w:rPr>
          <w:b/>
          <w:szCs w:val="20"/>
        </w:rPr>
        <w:t>Clauses, Schedules, etc.:</w:t>
      </w:r>
      <w:r>
        <w:rPr>
          <w:szCs w:val="20"/>
        </w:rPr>
        <w:t xml:space="preserve"> References to this Agreement include any Recitals and Schedules to it and references to Clauses and Schedules are to the clauses of, and schedules to, this Agreement. References to Paragraphs and Parts are to paragraphs and parts of the Schedules. The Schedules form part of this Agreement and have the same force and effect as if expressly set out in the body of this Agreement.</w:t>
      </w:r>
    </w:p>
    <w:p>
      <w:pPr>
        <w:pStyle w:val="Heading2"/>
        <w:rPr>
          <w:szCs w:val="20"/>
        </w:rPr>
      </w:pPr>
      <w:r>
        <w:rPr>
          <w:b/>
          <w:szCs w:val="20"/>
        </w:rPr>
        <w:t>Headings:</w:t>
      </w:r>
      <w:r>
        <w:rPr>
          <w:szCs w:val="20"/>
        </w:rPr>
        <w:t xml:space="preserve"> The headings in this Agreement are for convenience only and shall not affect the interpretation of this Agreement.</w:t>
      </w:r>
    </w:p>
    <w:p>
      <w:pPr>
        <w:pStyle w:val="Heading2"/>
        <w:rPr>
          <w:szCs w:val="20"/>
        </w:rPr>
      </w:pPr>
      <w:r>
        <w:rPr>
          <w:b/>
          <w:szCs w:val="20"/>
        </w:rPr>
        <w:t>Including:</w:t>
      </w:r>
      <w:r>
        <w:rPr>
          <w:szCs w:val="20"/>
        </w:rPr>
        <w:t xml:space="preserve"> Unless a contrary indication appears, a reference in this Agreement to "</w:t>
      </w:r>
      <w:r>
        <w:rPr>
          <w:b/>
          <w:szCs w:val="20"/>
        </w:rPr>
        <w:t>include</w:t>
      </w:r>
      <w:r>
        <w:rPr>
          <w:szCs w:val="20"/>
        </w:rPr>
        <w:t>", "</w:t>
      </w:r>
      <w:r>
        <w:rPr>
          <w:b/>
          <w:szCs w:val="20"/>
        </w:rPr>
        <w:t>includes</w:t>
      </w:r>
      <w:r>
        <w:rPr>
          <w:szCs w:val="20"/>
        </w:rPr>
        <w:t>" or "</w:t>
      </w:r>
      <w:r>
        <w:rPr>
          <w:b/>
          <w:szCs w:val="20"/>
        </w:rPr>
        <w:t>including</w:t>
      </w:r>
      <w:r>
        <w:rPr>
          <w:szCs w:val="20"/>
        </w:rPr>
        <w:t>" shall not be construed restrictively but shall mean "</w:t>
      </w:r>
      <w:r>
        <w:rPr>
          <w:b/>
          <w:szCs w:val="20"/>
        </w:rPr>
        <w:t>including without prejudice to the generality of the foregoing</w:t>
      </w:r>
      <w:r>
        <w:rPr>
          <w:szCs w:val="20"/>
        </w:rPr>
        <w:t>" and "</w:t>
      </w:r>
      <w:r>
        <w:rPr>
          <w:b/>
          <w:szCs w:val="20"/>
        </w:rPr>
        <w:t>including, but without limitation</w:t>
      </w:r>
      <w:r>
        <w:rPr>
          <w:szCs w:val="20"/>
        </w:rPr>
        <w:t>".</w:t>
      </w:r>
    </w:p>
    <w:p>
      <w:pPr>
        <w:pStyle w:val="Heading2"/>
        <w:rPr>
          <w:rFonts w:eastAsia="Arial Unicode MS"/>
          <w:color w:val="FF0000"/>
          <w:szCs w:val="20"/>
          <w:bdr w:val="nil"/>
          <w:lang w:eastAsia="en-GB"/>
        </w:rPr>
      </w:pPr>
      <w:r>
        <w:rPr>
          <w:b/>
          <w:szCs w:val="20"/>
        </w:rPr>
        <w:t>Modification etc. of Statutes and Subsidiary Legislation:</w:t>
      </w:r>
      <w:r>
        <w:rPr>
          <w:szCs w:val="20"/>
        </w:rPr>
        <w:t xml:space="preserve"> R</w:t>
      </w:r>
      <w:r>
        <w:rPr>
          <w:szCs w:val="20"/>
          <w:bdr w:val="nil"/>
          <w:lang w:eastAsia="en-GB"/>
        </w:rPr>
        <w:t>eferences to a statute or statutory provision include that statute or statutory provision as from time to time modified, re-enacted or consolidated (whether before or after the date hereof), so far as such modification, re-enactment or consolidation applies or is capable of applying to any transaction entered into in accordance with this Agreement and (so far as liability thereunder may exist or can arise) shall also include any past statute or statutory provision (as from time to time modified, re-enacted or consolidated) which such statute or provision has directly or indirectly</w:t>
      </w:r>
      <w:r>
        <w:rPr>
          <w:szCs w:val="20"/>
        </w:rPr>
        <w:t xml:space="preserve"> </w:t>
      </w:r>
      <w:r>
        <w:rPr>
          <w:szCs w:val="20"/>
          <w:bdr w:val="nil"/>
          <w:lang w:eastAsia="en-GB"/>
        </w:rPr>
        <w:t xml:space="preserve">replaced. </w:t>
      </w:r>
      <w:r>
        <w:rPr>
          <w:rFonts w:eastAsia="Arial Unicode MS"/>
          <w:szCs w:val="20"/>
          <w:bdr w:val="nil"/>
          <w:lang w:eastAsia="en-GB"/>
        </w:rPr>
        <w:t>References to a statute or statutory provision include any subsidiary or subordinate legislation made from time to time under that statute or statutory provision.</w:t>
      </w:r>
    </w:p>
    <w:p>
      <w:pPr>
        <w:pStyle w:val="Heading2"/>
        <w:rPr>
          <w:szCs w:val="20"/>
        </w:rPr>
      </w:pPr>
      <w:r>
        <w:rPr>
          <w:b/>
          <w:szCs w:val="20"/>
        </w:rPr>
        <w:t>Electronic Register of Members:</w:t>
      </w:r>
      <w:r>
        <w:rPr>
          <w:szCs w:val="20"/>
        </w:rPr>
        <w:t xml:space="preserve"> The expression "electronic register of members" refers to the electronic register of members of the Company kept and maintained by the Registrar pursuant to Section 196A of the Act.</w:t>
      </w:r>
    </w:p>
    <w:p>
      <w:pPr>
        <w:pStyle w:val="Heading2"/>
        <w:rPr>
          <w:szCs w:val="20"/>
        </w:rPr>
      </w:pPr>
      <w:r>
        <w:rPr>
          <w:b/>
          <w:szCs w:val="20"/>
        </w:rPr>
        <w:t>Gender, Singular/Plural and Person</w:t>
      </w:r>
      <w:r>
        <w:rPr>
          <w:szCs w:val="20"/>
        </w:rPr>
        <w:t>: Except where the context specifically requires otherwise, words importing one gender shall be treated as importing any gender, words importing the singular shall be treated as importing the plural and vice versa, and words importing the whole shall be treated as including a reference to any part thereof. References to a person include any company, limited liability partnership, partnership, business trust or unincorporated association (whether or not having separate legal personality).</w:t>
      </w:r>
    </w:p>
    <w:p>
      <w:pPr>
        <w:pStyle w:val="Heading2"/>
        <w:rPr>
          <w:szCs w:val="20"/>
        </w:rPr>
      </w:pPr>
      <w:r>
        <w:rPr>
          <w:b/>
          <w:szCs w:val="20"/>
        </w:rPr>
        <w:t>Days, Months and Years</w:t>
      </w:r>
      <w:r>
        <w:rPr>
          <w:szCs w:val="20"/>
        </w:rPr>
        <w:t>: References to "</w:t>
      </w:r>
      <w:r>
        <w:rPr>
          <w:b/>
          <w:szCs w:val="20"/>
        </w:rPr>
        <w:t>day</w:t>
      </w:r>
      <w:r>
        <w:rPr>
          <w:szCs w:val="20"/>
        </w:rPr>
        <w:t>", "</w:t>
      </w:r>
      <w:r>
        <w:rPr>
          <w:b/>
          <w:szCs w:val="20"/>
        </w:rPr>
        <w:t>month</w:t>
      </w:r>
      <w:r>
        <w:rPr>
          <w:szCs w:val="20"/>
        </w:rPr>
        <w:t>" or "</w:t>
      </w:r>
      <w:r>
        <w:rPr>
          <w:b/>
          <w:szCs w:val="20"/>
        </w:rPr>
        <w:t>year</w:t>
      </w:r>
      <w:r>
        <w:rPr>
          <w:szCs w:val="20"/>
        </w:rPr>
        <w:t>" is a reference to a day, month or year respectively in the Gregorian calendar, unless "</w:t>
      </w:r>
      <w:r>
        <w:rPr>
          <w:b/>
          <w:szCs w:val="20"/>
        </w:rPr>
        <w:t>Business Days</w:t>
      </w:r>
      <w:r>
        <w:rPr>
          <w:szCs w:val="20"/>
        </w:rPr>
        <w:t xml:space="preserve">" is specified. Any thing or obligation to be done under this Agreement which is required or falls </w:t>
      </w:r>
      <w:r>
        <w:rPr>
          <w:w w:val="0"/>
          <w:szCs w:val="20"/>
        </w:rPr>
        <w:t>to be done on a stipulated day, shall be done on the next succeeding Business</w:t>
      </w:r>
      <w:r>
        <w:rPr>
          <w:szCs w:val="20"/>
        </w:rPr>
        <w:t xml:space="preserve"> Day, if the day upon which that thing or obligation is required or falls to be done falls on a day which is not a Business Day.</w:t>
      </w:r>
    </w:p>
    <w:p>
      <w:pPr>
        <w:pStyle w:val="Heading1"/>
        <w:rPr>
          <w:b w:val="0"/>
          <w:szCs w:val="20"/>
          <w:u w:val="none" w:color="000000"/>
        </w:rPr>
      </w:pPr>
      <w:bookmarkStart w:id="5" w:name="_Ref69723959"/>
      <w:bookmarkStart w:id="6" w:name="_Toc114579637"/>
      <w:r>
        <w:rPr>
          <w:szCs w:val="20"/>
          <w:u w:val="none" w:color="000000"/>
        </w:rPr>
        <w:t>Business and Organisation of the Company</w:t>
      </w:r>
      <w:bookmarkEnd w:id="5"/>
      <w:bookmarkEnd w:id="6"/>
    </w:p>
    <w:p>
      <w:pPr>
        <w:pStyle w:val="Heading2"/>
        <w:rPr>
          <w:szCs w:val="20"/>
          <w:u w:val="single"/>
        </w:rPr>
      </w:pPr>
      <w:r>
        <w:rPr>
          <w:szCs w:val="20"/>
          <w:u w:val="single" w:color="000000"/>
        </w:rPr>
        <w:t>Nature of the Company's Business</w:t>
      </w:r>
    </w:p>
    <w:p>
      <w:pPr>
        <w:pStyle w:val="Heading2"/>
        <w:numPr>
          <w:ilvl w:val="0"/>
          <w:numId w:val="0"/>
        </w:numPr>
        <w:ind w:left="720"/>
        <w:rPr>
          <w:szCs w:val="20"/>
        </w:rPr>
      </w:pPr>
      <w:r>
        <w:rPr>
          <w:szCs w:val="20"/>
        </w:rPr>
        <w:t>The Parties agree that they shall promote the best interests of the Company and ensure that the Business is conducted in accordance with Applicable Law and good business practice.</w:t>
      </w:r>
    </w:p>
    <w:p>
      <w:pPr>
        <w:pStyle w:val="Heading2"/>
        <w:rPr>
          <w:szCs w:val="20"/>
          <w:u w:val="single"/>
        </w:rPr>
      </w:pPr>
      <w:r>
        <w:rPr>
          <w:szCs w:val="20"/>
          <w:u w:val="single" w:color="000000"/>
        </w:rPr>
        <w:t>Conduct of the Company's Business</w:t>
      </w:r>
    </w:p>
    <w:p>
      <w:pPr>
        <w:pStyle w:val="Heading2"/>
        <w:numPr>
          <w:ilvl w:val="0"/>
          <w:numId w:val="0"/>
        </w:numPr>
        <w:ind w:left="720"/>
        <w:rPr>
          <w:szCs w:val="20"/>
        </w:rPr>
      </w:pPr>
      <w:r>
        <w:rPr>
          <w:szCs w:val="20"/>
        </w:rPr>
        <w:t xml:space="preserve">The conduct of the business of the Company and its administration shall be in accordance with </w:t>
      </w:r>
      <w:r>
        <w:rPr>
          <w:szCs w:val="20"/>
        </w:rPr>
        <w:fldChar w:fldCharType="begin"/>
      </w:r>
      <w:r>
        <w:rPr>
          <w:szCs w:val="20"/>
        </w:rPr>
        <w:instrText xml:space="preserve"> REF _Ref69724818 \n \h  \* MERGEFORMAT </w:instrText>
      </w:r>
      <w:r>
        <w:rPr>
          <w:szCs w:val="20"/>
        </w:rPr>
      </w:r>
      <w:r>
        <w:rPr>
          <w:szCs w:val="20"/>
        </w:rPr>
        <w:fldChar w:fldCharType="separate"/>
      </w:r>
      <w:r>
        <w:rPr>
          <w:szCs w:val="20"/>
        </w:rPr>
        <w:t>Part B</w:t>
      </w:r>
      <w:r>
        <w:rPr>
          <w:szCs w:val="20"/>
        </w:rPr>
        <w:fldChar w:fldCharType="end"/>
      </w:r>
      <w:r>
        <w:rPr>
          <w:szCs w:val="20"/>
        </w:rPr>
        <w:t xml:space="preserve"> of </w:t>
      </w:r>
      <w:r>
        <w:rPr>
          <w:szCs w:val="20"/>
        </w:rPr>
        <w:fldChar w:fldCharType="begin"/>
      </w:r>
      <w:r>
        <w:rPr>
          <w:szCs w:val="20"/>
        </w:rPr>
        <w:instrText xml:space="preserve"> REF  _Ref69724214 \h \w \* Caps  \* MERGEFORMAT </w:instrText>
      </w:r>
      <w:r>
        <w:rPr>
          <w:szCs w:val="20"/>
        </w:rPr>
      </w:r>
      <w:r>
        <w:rPr>
          <w:szCs w:val="20"/>
        </w:rPr>
        <w:fldChar w:fldCharType="separate"/>
      </w:r>
      <w:r>
        <w:rPr>
          <w:szCs w:val="20"/>
        </w:rPr>
        <w:t>Schedule 1</w:t>
      </w:r>
      <w:r>
        <w:rPr>
          <w:szCs w:val="20"/>
        </w:rPr>
        <w:fldChar w:fldCharType="end"/>
      </w:r>
      <w:r>
        <w:rPr>
          <w:szCs w:val="20"/>
        </w:rPr>
        <w:t>.</w:t>
      </w:r>
    </w:p>
    <w:p>
      <w:pPr>
        <w:pStyle w:val="Heading1"/>
        <w:rPr>
          <w:szCs w:val="20"/>
          <w:u w:val="none"/>
        </w:rPr>
      </w:pPr>
      <w:bookmarkStart w:id="7" w:name="_Toc114579638"/>
      <w:r>
        <w:rPr>
          <w:szCs w:val="20"/>
          <w:u w:val="none"/>
        </w:rPr>
        <w:t>Founder Contributions</w:t>
      </w:r>
      <w:bookmarkEnd w:id="7"/>
    </w:p>
    <w:p>
      <w:pPr>
        <w:pStyle w:val="Heading2"/>
        <w:rPr>
          <w:szCs w:val="20"/>
          <w:u w:val="single"/>
        </w:rPr>
      </w:pPr>
      <w:bookmarkStart w:id="8" w:name="_Ref69723876"/>
      <w:r>
        <w:rPr>
          <w:szCs w:val="20"/>
          <w:u w:val="single" w:color="000000"/>
        </w:rPr>
        <w:t>Contribution</w:t>
      </w:r>
    </w:p>
    <w:p>
      <w:pPr>
        <w:pStyle w:val="Heading2"/>
        <w:numPr>
          <w:ilvl w:val="0"/>
          <w:numId w:val="0"/>
        </w:numPr>
        <w:ind w:left="720"/>
        <w:rPr>
          <w:szCs w:val="20"/>
        </w:rPr>
      </w:pPr>
      <w:r>
        <w:rPr>
          <w:szCs w:val="20"/>
        </w:rPr>
        <w:t xml:space="preserve">The Founders shall each use their best efforts to contribute to the development and success of the Company and the Business by way of each Founder's roles and responsibilities included in the relevant Founder's employment or services agreement (as applicable), which shall reflect the terms set out in Sections </w:t>
      </w:r>
      <w:r>
        <w:rPr>
          <w:szCs w:val="20"/>
        </w:rPr>
        <w:fldChar w:fldCharType="begin"/>
      </w:r>
      <w:r>
        <w:rPr>
          <w:szCs w:val="20"/>
        </w:rPr>
        <w:instrText xml:space="preserve"> REF _Ref98251010 \n \h  \* MERGEFORMAT </w:instrText>
      </w:r>
      <w:r>
        <w:rPr>
          <w:szCs w:val="20"/>
        </w:rPr>
      </w:r>
      <w:r>
        <w:rPr>
          <w:szCs w:val="20"/>
        </w:rPr>
        <w:fldChar w:fldCharType="separate"/>
      </w:r>
      <w:r>
        <w:rPr>
          <w:szCs w:val="20"/>
        </w:rPr>
        <w:t>2</w:t>
      </w:r>
      <w:r>
        <w:rPr>
          <w:szCs w:val="20"/>
        </w:rPr>
        <w:fldChar w:fldCharType="end"/>
      </w:r>
      <w:r>
        <w:rPr>
          <w:szCs w:val="20"/>
        </w:rPr>
        <w:t xml:space="preserve"> and </w:t>
      </w:r>
      <w:r>
        <w:rPr>
          <w:szCs w:val="20"/>
        </w:rPr>
        <w:fldChar w:fldCharType="begin"/>
      </w:r>
      <w:r>
        <w:rPr>
          <w:szCs w:val="20"/>
        </w:rPr>
        <w:instrText xml:space="preserve"> REF _Ref100402871 \n \h  \* MERGEFORMAT </w:instrText>
      </w:r>
      <w:r>
        <w:rPr>
          <w:szCs w:val="20"/>
        </w:rPr>
      </w:r>
      <w:r>
        <w:rPr>
          <w:szCs w:val="20"/>
        </w:rPr>
        <w:fldChar w:fldCharType="separate"/>
      </w:r>
      <w:r>
        <w:rPr>
          <w:szCs w:val="20"/>
        </w:rPr>
        <w:t>3</w:t>
      </w:r>
      <w:r>
        <w:rPr>
          <w:szCs w:val="20"/>
        </w:rPr>
        <w:fldChar w:fldCharType="end"/>
      </w:r>
      <w:r>
        <w:rPr>
          <w:szCs w:val="20"/>
        </w:rPr>
        <w:t xml:space="preserve"> of </w:t>
      </w:r>
      <w:r>
        <w:rPr>
          <w:szCs w:val="20"/>
        </w:rPr>
        <w:fldChar w:fldCharType="begin"/>
      </w:r>
      <w:r>
        <w:rPr>
          <w:szCs w:val="20"/>
        </w:rPr>
        <w:instrText xml:space="preserve"> REF _Ref69724800 \n \h  \* MERGEFORMAT </w:instrText>
      </w:r>
      <w:r>
        <w:rPr>
          <w:szCs w:val="20"/>
        </w:rPr>
      </w:r>
      <w:r>
        <w:rPr>
          <w:szCs w:val="20"/>
        </w:rPr>
        <w:fldChar w:fldCharType="separate"/>
      </w:r>
      <w:r>
        <w:rPr>
          <w:szCs w:val="20"/>
        </w:rPr>
        <w:t>Part D</w:t>
      </w:r>
      <w:r>
        <w:rPr>
          <w:szCs w:val="20"/>
        </w:rPr>
        <w:fldChar w:fldCharType="end"/>
      </w:r>
      <w:r>
        <w:rPr>
          <w:szCs w:val="20"/>
        </w:rPr>
        <w:t xml:space="preserve"> of </w:t>
      </w:r>
      <w:r>
        <w:rPr>
          <w:szCs w:val="20"/>
        </w:rPr>
        <w:fldChar w:fldCharType="begin"/>
      </w:r>
      <w:r>
        <w:rPr>
          <w:szCs w:val="20"/>
        </w:rPr>
        <w:instrText xml:space="preserve"> REF  _Ref69724214 \h \w \* Caps  \* MERGEFORMAT </w:instrText>
      </w:r>
      <w:r>
        <w:rPr>
          <w:szCs w:val="20"/>
        </w:rPr>
      </w:r>
      <w:r>
        <w:rPr>
          <w:szCs w:val="20"/>
        </w:rPr>
        <w:fldChar w:fldCharType="separate"/>
      </w:r>
      <w:r>
        <w:rPr>
          <w:szCs w:val="20"/>
        </w:rPr>
        <w:t>Schedule 1</w:t>
      </w:r>
      <w:r>
        <w:rPr>
          <w:szCs w:val="20"/>
        </w:rPr>
        <w:fldChar w:fldCharType="end"/>
      </w:r>
      <w:r>
        <w:rPr>
          <w:szCs w:val="20"/>
        </w:rPr>
        <w:t xml:space="preserve"> for each Founder.</w:t>
      </w:r>
      <w:bookmarkEnd w:id="8"/>
    </w:p>
    <w:p>
      <w:pPr>
        <w:pStyle w:val="Heading2"/>
        <w:rPr>
          <w:szCs w:val="20"/>
          <w:u w:val="single"/>
        </w:rPr>
      </w:pPr>
      <w:bookmarkStart w:id="9" w:name="_Ref92964096"/>
      <w:r>
        <w:rPr>
          <w:szCs w:val="20"/>
          <w:u w:val="single" w:color="000000"/>
        </w:rPr>
        <w:t>Nature of Role</w:t>
      </w:r>
      <w:bookmarkEnd w:id="9"/>
    </w:p>
    <w:p>
      <w:pPr>
        <w:pStyle w:val="Heading2"/>
        <w:numPr>
          <w:ilvl w:val="0"/>
          <w:numId w:val="0"/>
        </w:numPr>
        <w:ind w:left="720"/>
        <w:rPr>
          <w:szCs w:val="20"/>
        </w:rPr>
      </w:pPr>
      <w:r>
        <w:rPr>
          <w:szCs w:val="20"/>
        </w:rPr>
        <w:t xml:space="preserve">The manner in which a Founder is engaged by the Company (i.e. as an employee or independent contractor) to perform the roles and tasks required of him is set out in Section </w:t>
      </w:r>
      <w:r>
        <w:rPr>
          <w:szCs w:val="20"/>
        </w:rPr>
        <w:fldChar w:fldCharType="begin"/>
      </w:r>
      <w:r>
        <w:rPr>
          <w:szCs w:val="20"/>
        </w:rPr>
        <w:instrText xml:space="preserve"> REF _Ref98251010 \n \h  \* MERGEFORMAT </w:instrText>
      </w:r>
      <w:r>
        <w:rPr>
          <w:szCs w:val="20"/>
        </w:rPr>
      </w:r>
      <w:r>
        <w:rPr>
          <w:szCs w:val="20"/>
        </w:rPr>
        <w:fldChar w:fldCharType="separate"/>
      </w:r>
      <w:r>
        <w:rPr>
          <w:szCs w:val="20"/>
        </w:rPr>
        <w:t>2</w:t>
      </w:r>
      <w:r>
        <w:rPr>
          <w:szCs w:val="20"/>
        </w:rPr>
        <w:fldChar w:fldCharType="end"/>
      </w:r>
      <w:r>
        <w:rPr>
          <w:szCs w:val="20"/>
        </w:rPr>
        <w:t xml:space="preserve"> of </w:t>
      </w:r>
      <w:r>
        <w:rPr>
          <w:szCs w:val="20"/>
        </w:rPr>
        <w:fldChar w:fldCharType="begin"/>
      </w:r>
      <w:r>
        <w:rPr>
          <w:szCs w:val="20"/>
        </w:rPr>
        <w:instrText xml:space="preserve"> REF _Ref69724800 \n \h  \* MERGEFORMAT </w:instrText>
      </w:r>
      <w:r>
        <w:rPr>
          <w:szCs w:val="20"/>
        </w:rPr>
      </w:r>
      <w:r>
        <w:rPr>
          <w:szCs w:val="20"/>
        </w:rPr>
        <w:fldChar w:fldCharType="separate"/>
      </w:r>
      <w:r>
        <w:rPr>
          <w:szCs w:val="20"/>
        </w:rPr>
        <w:t>Part D</w:t>
      </w:r>
      <w:r>
        <w:rPr>
          <w:szCs w:val="20"/>
        </w:rPr>
        <w:fldChar w:fldCharType="end"/>
      </w:r>
      <w:r>
        <w:rPr>
          <w:szCs w:val="20"/>
        </w:rPr>
        <w:t xml:space="preserve"> of </w:t>
      </w:r>
      <w:r>
        <w:rPr>
          <w:szCs w:val="20"/>
        </w:rPr>
        <w:fldChar w:fldCharType="begin"/>
      </w:r>
      <w:r>
        <w:rPr>
          <w:szCs w:val="20"/>
        </w:rPr>
        <w:instrText xml:space="preserve"> REF  _Ref69724214 \h \w \* Caps  \* MERGEFORMAT </w:instrText>
      </w:r>
      <w:r>
        <w:rPr>
          <w:szCs w:val="20"/>
        </w:rPr>
      </w:r>
      <w:r>
        <w:rPr>
          <w:szCs w:val="20"/>
        </w:rPr>
        <w:fldChar w:fldCharType="separate"/>
      </w:r>
      <w:r>
        <w:rPr>
          <w:szCs w:val="20"/>
        </w:rPr>
        <w:t>Schedule 1</w:t>
      </w:r>
      <w:r>
        <w:rPr>
          <w:szCs w:val="20"/>
        </w:rPr>
        <w:fldChar w:fldCharType="end"/>
      </w:r>
      <w:r>
        <w:rPr>
          <w:b/>
          <w:szCs w:val="20"/>
        </w:rPr>
        <w:t xml:space="preserve"> </w:t>
      </w:r>
      <w:r>
        <w:rPr>
          <w:szCs w:val="20"/>
        </w:rPr>
        <w:t xml:space="preserve">(and the remuneration payable will be as separately agreed between the Board and such Founder). Each Founder undertakes to enter into an employment agreement or services agreement (as applicable) with the Company in a form agreed between the Board and such Founder within </w:t>
      </w:r>
      <w:r>
        <w:rPr>
          <w:b/>
          <w:szCs w:val="20"/>
        </w:rPr>
        <w:t>[six (6) months]</w:t>
      </w:r>
      <w:r>
        <w:rPr>
          <w:szCs w:val="20"/>
        </w:rPr>
        <w:t xml:space="preserve"> after the date of this Agreement. In the event of any conflict or ambiguity between this Agreement and the relevant employment agreement or services agreement, this Agreement shall prevail.</w:t>
      </w:r>
    </w:p>
    <w:p>
      <w:pPr>
        <w:pStyle w:val="Heading2"/>
        <w:rPr>
          <w:szCs w:val="20"/>
          <w:u w:val="single"/>
        </w:rPr>
      </w:pPr>
      <w:bookmarkStart w:id="10" w:name="_Ref92964160"/>
      <w:bookmarkStart w:id="11" w:name="_Ref69723881"/>
      <w:r>
        <w:rPr>
          <w:szCs w:val="20"/>
          <w:u w:val="single" w:color="000000"/>
        </w:rPr>
        <w:t>Assignment of Intellectual Property to the Company</w:t>
      </w:r>
      <w:bookmarkEnd w:id="10"/>
    </w:p>
    <w:p>
      <w:pPr>
        <w:pStyle w:val="Heading2"/>
        <w:numPr>
          <w:ilvl w:val="0"/>
          <w:numId w:val="0"/>
        </w:numPr>
        <w:ind w:left="720"/>
        <w:rPr>
          <w:szCs w:val="20"/>
        </w:rPr>
      </w:pPr>
      <w:r>
        <w:rPr>
          <w:szCs w:val="20"/>
        </w:rPr>
        <w:t xml:space="preserve">Each Founder: </w:t>
      </w:r>
    </w:p>
    <w:p>
      <w:pPr>
        <w:pStyle w:val="Heading3"/>
        <w:rPr>
          <w:szCs w:val="20"/>
        </w:rPr>
      </w:pPr>
      <w:r>
        <w:rPr>
          <w:szCs w:val="20"/>
        </w:rPr>
        <w:t xml:space="preserve">agrees to assign to the Company all his rights, title and interest in, and to, the Existing Intellectual Property in accordance with the terms of an Intellectual Property assignment agreement </w:t>
      </w:r>
      <w:r>
        <w:rPr>
          <w:b/>
          <w:szCs w:val="20"/>
        </w:rPr>
        <w:t>[which shall be entered into between such Founder and the Company within [six (6) months] after the date of this Agreement]</w:t>
      </w:r>
      <w:r>
        <w:rPr>
          <w:rStyle w:val="FootnoteReference"/>
          <w:szCs w:val="20"/>
          <w:vertAlign w:val="superscript"/>
        </w:rPr>
        <w:footnoteReference w:id="4"/>
      </w:r>
      <w:r>
        <w:rPr>
          <w:szCs w:val="20"/>
        </w:rPr>
        <w:t>;</w:t>
      </w:r>
    </w:p>
    <w:p>
      <w:pPr>
        <w:pStyle w:val="Heading3"/>
        <w:rPr>
          <w:szCs w:val="20"/>
        </w:rPr>
      </w:pPr>
      <w:r>
        <w:rPr>
          <w:szCs w:val="20"/>
        </w:rPr>
        <w:t xml:space="preserve">acknowledges that any and all Intellectual Property, discoveries, inventions, secret processes or improvements made or discovered by such Founder in connection with or in any way affecting or relating to the Business or capable of being used or adapted for use in the Business shall immediately be disclosed to the Company and the rights, title and interest in and to such Intellectual Property shall belong to and be the sole property of the Company and such Founder agrees to the inclusion of appropriate assignment and confidentiality provisions in his employment agreement or services agreement (as applicable) to be entered into between such Founder and the Company in accordance with Clause </w:t>
      </w:r>
      <w:r>
        <w:rPr>
          <w:szCs w:val="20"/>
        </w:rPr>
        <w:fldChar w:fldCharType="begin"/>
      </w:r>
      <w:r>
        <w:rPr>
          <w:szCs w:val="20"/>
        </w:rPr>
        <w:instrText xml:space="preserve"> REF _Ref92964096 \n \h  \* MERGEFORMAT </w:instrText>
      </w:r>
      <w:r>
        <w:rPr>
          <w:szCs w:val="20"/>
        </w:rPr>
      </w:r>
      <w:r>
        <w:rPr>
          <w:szCs w:val="20"/>
        </w:rPr>
        <w:fldChar w:fldCharType="separate"/>
      </w:r>
      <w:r>
        <w:rPr>
          <w:szCs w:val="20"/>
        </w:rPr>
        <w:t>3.2</w:t>
      </w:r>
      <w:r>
        <w:rPr>
          <w:szCs w:val="20"/>
        </w:rPr>
        <w:fldChar w:fldCharType="end"/>
      </w:r>
      <w:r>
        <w:rPr>
          <w:szCs w:val="20"/>
        </w:rPr>
        <w:t xml:space="preserve">; and </w:t>
      </w:r>
    </w:p>
    <w:p>
      <w:pPr>
        <w:pStyle w:val="Heading3"/>
        <w:rPr>
          <w:szCs w:val="20"/>
        </w:rPr>
      </w:pPr>
      <w:r>
        <w:rPr>
          <w:szCs w:val="20"/>
        </w:rPr>
        <w:t xml:space="preserve">undertakes that he will also perform any and all acts and execute all documents and instruments as may be required by the Company (at its sole discretion) to perfect the assignment of any such Intellectual Property or Existing Intellectual Property to the Company in accordance with this Clause </w:t>
      </w:r>
      <w:r>
        <w:rPr>
          <w:szCs w:val="20"/>
        </w:rPr>
        <w:fldChar w:fldCharType="begin"/>
      </w:r>
      <w:r>
        <w:rPr>
          <w:szCs w:val="20"/>
        </w:rPr>
        <w:instrText xml:space="preserve"> REF _Ref92964160 \n \h  \* MERGEFORMAT </w:instrText>
      </w:r>
      <w:r>
        <w:rPr>
          <w:szCs w:val="20"/>
        </w:rPr>
      </w:r>
      <w:r>
        <w:rPr>
          <w:szCs w:val="20"/>
        </w:rPr>
        <w:fldChar w:fldCharType="separate"/>
      </w:r>
      <w:r>
        <w:rPr>
          <w:szCs w:val="20"/>
        </w:rPr>
        <w:t>3.3</w:t>
      </w:r>
      <w:r>
        <w:rPr>
          <w:szCs w:val="20"/>
        </w:rPr>
        <w:fldChar w:fldCharType="end"/>
      </w:r>
      <w:r>
        <w:rPr>
          <w:szCs w:val="20"/>
        </w:rPr>
        <w:t>.</w:t>
      </w:r>
      <w:bookmarkEnd w:id="11"/>
      <w:r>
        <w:rPr>
          <w:rStyle w:val="FootnoteReference"/>
          <w:szCs w:val="20"/>
          <w:vertAlign w:val="superscript"/>
        </w:rPr>
        <w:footnoteReference w:id="5"/>
      </w:r>
    </w:p>
    <w:p>
      <w:pPr>
        <w:pStyle w:val="Heading3"/>
        <w:numPr>
          <w:ilvl w:val="0"/>
          <w:numId w:val="0"/>
        </w:numPr>
        <w:ind w:left="709"/>
        <w:rPr>
          <w:szCs w:val="20"/>
        </w:rPr>
      </w:pPr>
      <w:r>
        <w:rPr>
          <w:szCs w:val="20"/>
        </w:rPr>
        <w:t xml:space="preserve">In the event of any conflict or ambiguity between this Agreement and the relevant agreements referred to in this Clause </w:t>
      </w:r>
      <w:r>
        <w:rPr>
          <w:szCs w:val="20"/>
        </w:rPr>
        <w:fldChar w:fldCharType="begin"/>
      </w:r>
      <w:r>
        <w:rPr>
          <w:szCs w:val="20"/>
        </w:rPr>
        <w:instrText xml:space="preserve"> REF _Ref92964160 \n \h  \* MERGEFORMAT </w:instrText>
      </w:r>
      <w:r>
        <w:rPr>
          <w:szCs w:val="20"/>
        </w:rPr>
      </w:r>
      <w:r>
        <w:rPr>
          <w:szCs w:val="20"/>
        </w:rPr>
        <w:fldChar w:fldCharType="separate"/>
      </w:r>
      <w:r>
        <w:rPr>
          <w:szCs w:val="20"/>
        </w:rPr>
        <w:t>3.3</w:t>
      </w:r>
      <w:r>
        <w:rPr>
          <w:szCs w:val="20"/>
        </w:rPr>
        <w:fldChar w:fldCharType="end"/>
      </w:r>
      <w:r>
        <w:rPr>
          <w:szCs w:val="20"/>
        </w:rPr>
        <w:t>, this Agreement shall prevail.</w:t>
      </w:r>
    </w:p>
    <w:p>
      <w:pPr>
        <w:pStyle w:val="Heading1"/>
        <w:rPr>
          <w:szCs w:val="20"/>
          <w:u w:val="none"/>
        </w:rPr>
      </w:pPr>
      <w:bookmarkStart w:id="12" w:name="_Toc114579639"/>
      <w:r>
        <w:rPr>
          <w:szCs w:val="20"/>
          <w:u w:val="none"/>
        </w:rPr>
        <w:t>Founder Rights and Obligations</w:t>
      </w:r>
      <w:bookmarkEnd w:id="12"/>
    </w:p>
    <w:p>
      <w:pPr>
        <w:pStyle w:val="Heading2"/>
        <w:rPr>
          <w:szCs w:val="20"/>
        </w:rPr>
      </w:pPr>
      <w:r>
        <w:rPr>
          <w:szCs w:val="20"/>
        </w:rPr>
        <w:t>Each Founder shall exercise all voting rights in relation to the Company so as to procure (so far as is reasonably possible to do so) that, at all times during the term of this Agreement, the provisions of this Agreement are promptly observed and given full force and effect according to its spirit and intention.</w:t>
      </w:r>
    </w:p>
    <w:p>
      <w:pPr>
        <w:pStyle w:val="Heading2"/>
        <w:rPr>
          <w:szCs w:val="20"/>
        </w:rPr>
      </w:pPr>
      <w:r>
        <w:rPr>
          <w:szCs w:val="20"/>
        </w:rPr>
        <w:t xml:space="preserve">The Founders shall have the specific rights set out in the provisions of </w:t>
      </w:r>
      <w:r>
        <w:rPr>
          <w:szCs w:val="20"/>
        </w:rPr>
        <w:fldChar w:fldCharType="begin"/>
      </w:r>
      <w:r>
        <w:rPr>
          <w:szCs w:val="20"/>
        </w:rPr>
        <w:instrText xml:space="preserve"> REF _Ref69724891 \n \h  \* MERGEFORMAT </w:instrText>
      </w:r>
      <w:r>
        <w:rPr>
          <w:szCs w:val="20"/>
        </w:rPr>
      </w:r>
      <w:r>
        <w:rPr>
          <w:szCs w:val="20"/>
        </w:rPr>
        <w:fldChar w:fldCharType="separate"/>
      </w:r>
      <w:r>
        <w:rPr>
          <w:szCs w:val="20"/>
        </w:rPr>
        <w:t>Part C</w:t>
      </w:r>
      <w:r>
        <w:rPr>
          <w:szCs w:val="20"/>
        </w:rPr>
        <w:fldChar w:fldCharType="end"/>
      </w:r>
      <w:r>
        <w:rPr>
          <w:szCs w:val="20"/>
        </w:rPr>
        <w:t xml:space="preserve"> of </w:t>
      </w:r>
      <w:r>
        <w:rPr>
          <w:szCs w:val="20"/>
        </w:rPr>
        <w:fldChar w:fldCharType="begin"/>
      </w:r>
      <w:r>
        <w:rPr>
          <w:szCs w:val="20"/>
        </w:rPr>
        <w:instrText xml:space="preserve"> REF  _Ref69724214 \h \w \* Caps  \* MERGEFORMAT </w:instrText>
      </w:r>
      <w:r>
        <w:rPr>
          <w:szCs w:val="20"/>
        </w:rPr>
      </w:r>
      <w:r>
        <w:rPr>
          <w:szCs w:val="20"/>
        </w:rPr>
        <w:fldChar w:fldCharType="separate"/>
      </w:r>
      <w:r>
        <w:rPr>
          <w:szCs w:val="20"/>
        </w:rPr>
        <w:t>Schedule 1</w:t>
      </w:r>
      <w:r>
        <w:rPr>
          <w:szCs w:val="20"/>
        </w:rPr>
        <w:fldChar w:fldCharType="end"/>
      </w:r>
      <w:r>
        <w:rPr>
          <w:szCs w:val="20"/>
        </w:rPr>
        <w:t>.</w:t>
      </w:r>
    </w:p>
    <w:p>
      <w:pPr>
        <w:pStyle w:val="Heading2"/>
        <w:rPr>
          <w:szCs w:val="20"/>
          <w:u w:val="single"/>
        </w:rPr>
      </w:pPr>
      <w:r>
        <w:rPr>
          <w:szCs w:val="20"/>
        </w:rPr>
        <w:t>For the avoidance of doubt, save as otherwise expressly provided, the undertakings, covenants and obligations given or made by the Founders are given or made on a several basis.</w:t>
      </w:r>
    </w:p>
    <w:p>
      <w:pPr>
        <w:pStyle w:val="Heading1"/>
        <w:rPr>
          <w:szCs w:val="20"/>
          <w:u w:val="none"/>
        </w:rPr>
      </w:pPr>
      <w:bookmarkStart w:id="13" w:name="_Toc114579640"/>
      <w:r>
        <w:rPr>
          <w:szCs w:val="20"/>
          <w:u w:val="none"/>
        </w:rPr>
        <w:t>Deadlock</w:t>
      </w:r>
      <w:bookmarkEnd w:id="13"/>
    </w:p>
    <w:p>
      <w:pPr>
        <w:pStyle w:val="Heading2"/>
        <w:rPr>
          <w:szCs w:val="20"/>
        </w:rPr>
      </w:pPr>
      <w:bookmarkStart w:id="14" w:name="_Ref82727741"/>
      <w:r>
        <w:rPr>
          <w:szCs w:val="20"/>
        </w:rPr>
        <w:t>For the purpose of this Agreement, a "</w:t>
      </w:r>
      <w:r>
        <w:rPr>
          <w:b/>
          <w:szCs w:val="20"/>
        </w:rPr>
        <w:t>Deadlock</w:t>
      </w:r>
      <w:r>
        <w:rPr>
          <w:szCs w:val="20"/>
        </w:rPr>
        <w:t>" is deemed to have arisen where:</w:t>
      </w:r>
      <w:bookmarkEnd w:id="14"/>
    </w:p>
    <w:p>
      <w:pPr>
        <w:pStyle w:val="Heading3"/>
        <w:rPr>
          <w:szCs w:val="20"/>
        </w:rPr>
      </w:pPr>
      <w:r>
        <w:rPr>
          <w:szCs w:val="20"/>
        </w:rPr>
        <w:t xml:space="preserve">there is no quorum at </w:t>
      </w:r>
      <w:r>
        <w:rPr>
          <w:b/>
          <w:szCs w:val="20"/>
        </w:rPr>
        <w:t>[three (3)]</w:t>
      </w:r>
      <w:r>
        <w:rPr>
          <w:szCs w:val="20"/>
        </w:rPr>
        <w:t xml:space="preserve"> consecutive meetings of the Board or meetings of the Shareholders convened specifically to resolve the matter which is the subject matter of the potential deadlock; or</w:t>
      </w:r>
    </w:p>
    <w:p>
      <w:pPr>
        <w:pStyle w:val="Heading3"/>
        <w:rPr>
          <w:szCs w:val="20"/>
        </w:rPr>
      </w:pPr>
      <w:r>
        <w:rPr>
          <w:szCs w:val="20"/>
        </w:rPr>
        <w:t xml:space="preserve">the same resolution is not passed at </w:t>
      </w:r>
      <w:r>
        <w:rPr>
          <w:b/>
          <w:szCs w:val="20"/>
        </w:rPr>
        <w:t>[three (3)]</w:t>
      </w:r>
      <w:r>
        <w:rPr>
          <w:szCs w:val="20"/>
        </w:rPr>
        <w:t xml:space="preserve"> consecutive meetings of the Board or meetings of the Shareholders. </w:t>
      </w:r>
    </w:p>
    <w:p>
      <w:pPr>
        <w:pStyle w:val="Heading2"/>
        <w:rPr>
          <w:szCs w:val="20"/>
        </w:rPr>
      </w:pPr>
      <w:bookmarkStart w:id="15" w:name="_Ref82727746"/>
      <w:r>
        <w:rPr>
          <w:szCs w:val="20"/>
        </w:rPr>
        <w:t xml:space="preserve">In the event of a Deadlock, a Founder may within </w:t>
      </w:r>
      <w:r>
        <w:rPr>
          <w:b/>
          <w:szCs w:val="20"/>
        </w:rPr>
        <w:t>[fourteen (14)]</w:t>
      </w:r>
      <w:r>
        <w:rPr>
          <w:szCs w:val="20"/>
        </w:rPr>
        <w:t xml:space="preserve"> days of the occurrence of the Deadlock serve a notice (the "</w:t>
      </w:r>
      <w:r>
        <w:rPr>
          <w:b/>
          <w:szCs w:val="20"/>
        </w:rPr>
        <w:t>Deadlock Notice</w:t>
      </w:r>
      <w:r>
        <w:rPr>
          <w:szCs w:val="20"/>
        </w:rPr>
        <w:t>") on the other Founders (copied to the Company) declaring that a Deadlock has occurred and specifying the nature of the matter and the context in which the Deadlock has arisen.</w:t>
      </w:r>
      <w:bookmarkEnd w:id="15"/>
    </w:p>
    <w:p>
      <w:pPr>
        <w:pStyle w:val="Heading2"/>
        <w:rPr>
          <w:szCs w:val="20"/>
        </w:rPr>
      </w:pPr>
      <w:bookmarkStart w:id="16" w:name="_Ref82725357"/>
      <w:r>
        <w:rPr>
          <w:szCs w:val="20"/>
        </w:rPr>
        <w:t xml:space="preserve">Within </w:t>
      </w:r>
      <w:r>
        <w:rPr>
          <w:b/>
          <w:szCs w:val="20"/>
        </w:rPr>
        <w:t>[fourteen (14)]</w:t>
      </w:r>
      <w:r>
        <w:rPr>
          <w:szCs w:val="20"/>
        </w:rPr>
        <w:t xml:space="preserve"> days of receipt of the Deadlock Notice, </w:t>
      </w:r>
      <w:bookmarkEnd w:id="16"/>
      <w:r>
        <w:rPr>
          <w:szCs w:val="20"/>
        </w:rPr>
        <w:t xml:space="preserve">a meeting of the Founders shall be convened to discuss the Deadlock referred to in the Deadlock Notice. The Parties agree that the Founders shall at all times deliberate and discuss the matter referred to in the Deadlock Notice with the purpose of resolving it in good faith. </w:t>
      </w:r>
    </w:p>
    <w:p>
      <w:pPr>
        <w:pStyle w:val="Heading2"/>
        <w:rPr>
          <w:szCs w:val="20"/>
        </w:rPr>
      </w:pPr>
      <w:bookmarkStart w:id="17" w:name="_Ref98071713"/>
      <w:r>
        <w:rPr>
          <w:szCs w:val="20"/>
        </w:rPr>
        <w:t xml:space="preserve">In the event the Deadlock remains unresolved after a period of </w:t>
      </w:r>
      <w:r>
        <w:rPr>
          <w:b/>
          <w:szCs w:val="20"/>
        </w:rPr>
        <w:t>[thirty (30)]</w:t>
      </w:r>
      <w:r>
        <w:rPr>
          <w:szCs w:val="20"/>
        </w:rPr>
        <w:t xml:space="preserve"> days following the first meeting between the Founders pursuant to Clause </w:t>
      </w:r>
      <w:r>
        <w:rPr>
          <w:szCs w:val="20"/>
        </w:rPr>
        <w:fldChar w:fldCharType="begin"/>
      </w:r>
      <w:r>
        <w:rPr>
          <w:szCs w:val="20"/>
        </w:rPr>
        <w:instrText xml:space="preserve"> REF _Ref82725357 \w \h  \* MERGEFORMAT </w:instrText>
      </w:r>
      <w:r>
        <w:rPr>
          <w:szCs w:val="20"/>
        </w:rPr>
      </w:r>
      <w:r>
        <w:rPr>
          <w:szCs w:val="20"/>
        </w:rPr>
        <w:fldChar w:fldCharType="separate"/>
      </w:r>
      <w:r>
        <w:rPr>
          <w:szCs w:val="20"/>
        </w:rPr>
        <w:t>5.3</w:t>
      </w:r>
      <w:r>
        <w:rPr>
          <w:szCs w:val="20"/>
        </w:rPr>
        <w:fldChar w:fldCharType="end"/>
      </w:r>
      <w:r>
        <w:rPr>
          <w:szCs w:val="20"/>
        </w:rPr>
        <w:t xml:space="preserve"> (or, in the event that no such meeting takes place, after a period of </w:t>
      </w:r>
      <w:r>
        <w:rPr>
          <w:b/>
          <w:szCs w:val="20"/>
        </w:rPr>
        <w:t>[thirty (30)]</w:t>
      </w:r>
      <w:r>
        <w:rPr>
          <w:szCs w:val="20"/>
        </w:rPr>
        <w:t xml:space="preserve"> days following the expiry of the </w:t>
      </w:r>
      <w:r>
        <w:rPr>
          <w:b/>
          <w:szCs w:val="20"/>
        </w:rPr>
        <w:t>[fourteen (14)]</w:t>
      </w:r>
      <w:r>
        <w:rPr>
          <w:szCs w:val="20"/>
        </w:rPr>
        <w:t xml:space="preserve">-day period referred to in Clause </w:t>
      </w:r>
      <w:r>
        <w:rPr>
          <w:szCs w:val="20"/>
        </w:rPr>
        <w:fldChar w:fldCharType="begin"/>
      </w:r>
      <w:r>
        <w:rPr>
          <w:szCs w:val="20"/>
        </w:rPr>
        <w:instrText xml:space="preserve"> REF _Ref82725357 \w \h  \* MERGEFORMAT </w:instrText>
      </w:r>
      <w:r>
        <w:rPr>
          <w:szCs w:val="20"/>
        </w:rPr>
      </w:r>
      <w:r>
        <w:rPr>
          <w:szCs w:val="20"/>
        </w:rPr>
        <w:fldChar w:fldCharType="separate"/>
      </w:r>
      <w:r>
        <w:rPr>
          <w:szCs w:val="20"/>
        </w:rPr>
        <w:t>5.3</w:t>
      </w:r>
      <w:r>
        <w:rPr>
          <w:szCs w:val="20"/>
        </w:rPr>
        <w:fldChar w:fldCharType="end"/>
      </w:r>
      <w:r>
        <w:rPr>
          <w:szCs w:val="20"/>
        </w:rPr>
        <w:t>):</w:t>
      </w:r>
      <w:bookmarkEnd w:id="17"/>
    </w:p>
    <w:p>
      <w:pPr>
        <w:pStyle w:val="Heading3"/>
        <w:rPr>
          <w:szCs w:val="20"/>
        </w:rPr>
      </w:pPr>
      <w:r>
        <w:rPr>
          <w:szCs w:val="20"/>
        </w:rPr>
        <w:t>where the Deadlock does not prevent the Company from providing or carrying on the Business in its ordinary course, the matter shall not be proceeded with; or</w:t>
      </w:r>
    </w:p>
    <w:p>
      <w:pPr>
        <w:pStyle w:val="Heading3"/>
        <w:rPr>
          <w:szCs w:val="20"/>
        </w:rPr>
      </w:pPr>
      <w:r>
        <w:rPr>
          <w:szCs w:val="20"/>
        </w:rPr>
        <w:t>where the Deadlock will result in the Company not being able to provide or carry on the Business in its ordinary course, the Founders shall have the option to resolve the Deadlock by way of:</w:t>
      </w:r>
    </w:p>
    <w:p>
      <w:pPr>
        <w:pStyle w:val="Heading4"/>
        <w:rPr>
          <w:szCs w:val="20"/>
        </w:rPr>
      </w:pPr>
      <w:r>
        <w:rPr>
          <w:szCs w:val="20"/>
        </w:rPr>
        <w:t>a winding up, in which case the Founders shall vote in favor of the winding up of the Company and do all such further acts, deeds, things and documents as may be necessary to give effect to such winding up; or</w:t>
      </w:r>
    </w:p>
    <w:p>
      <w:pPr>
        <w:pStyle w:val="Heading4"/>
        <w:rPr>
          <w:szCs w:val="20"/>
        </w:rPr>
      </w:pPr>
      <w:bookmarkStart w:id="18" w:name="_Ref83042184"/>
      <w:r>
        <w:rPr>
          <w:szCs w:val="20"/>
        </w:rPr>
        <w:t xml:space="preserve">a buyout, in which case the Founders shall proceed in accordance with the procedure set out in Clause </w:t>
      </w:r>
      <w:r>
        <w:rPr>
          <w:szCs w:val="20"/>
        </w:rPr>
        <w:fldChar w:fldCharType="begin"/>
      </w:r>
      <w:r>
        <w:rPr>
          <w:szCs w:val="20"/>
        </w:rPr>
        <w:instrText xml:space="preserve"> REF _Ref83042167 \r \h  \* MERGEFORMAT </w:instrText>
      </w:r>
      <w:r>
        <w:rPr>
          <w:szCs w:val="20"/>
        </w:rPr>
      </w:r>
      <w:r>
        <w:rPr>
          <w:szCs w:val="20"/>
        </w:rPr>
        <w:fldChar w:fldCharType="separate"/>
      </w:r>
      <w:r>
        <w:rPr>
          <w:szCs w:val="20"/>
        </w:rPr>
        <w:t>5.5</w:t>
      </w:r>
      <w:r>
        <w:rPr>
          <w:szCs w:val="20"/>
        </w:rPr>
        <w:fldChar w:fldCharType="end"/>
      </w:r>
      <w:r>
        <w:rPr>
          <w:szCs w:val="20"/>
        </w:rPr>
        <w:t>.</w:t>
      </w:r>
      <w:bookmarkEnd w:id="18"/>
    </w:p>
    <w:p>
      <w:pPr>
        <w:pStyle w:val="Heading4"/>
        <w:numPr>
          <w:ilvl w:val="0"/>
          <w:numId w:val="0"/>
        </w:numPr>
        <w:ind w:left="709"/>
        <w:rPr>
          <w:szCs w:val="20"/>
        </w:rPr>
      </w:pPr>
      <w:r>
        <w:rPr>
          <w:szCs w:val="20"/>
        </w:rPr>
        <w:t xml:space="preserve">Notwithstanding any provision of this Agreement to the contrary, a decision of the Founders in this Clause </w:t>
      </w:r>
      <w:r>
        <w:rPr>
          <w:szCs w:val="20"/>
        </w:rPr>
        <w:fldChar w:fldCharType="begin"/>
      </w:r>
      <w:r>
        <w:rPr>
          <w:szCs w:val="20"/>
        </w:rPr>
        <w:instrText xml:space="preserve"> REF _Ref98071713 \r \h  \* MERGEFORMAT </w:instrText>
      </w:r>
      <w:r>
        <w:rPr>
          <w:szCs w:val="20"/>
        </w:rPr>
      </w:r>
      <w:r>
        <w:rPr>
          <w:szCs w:val="20"/>
        </w:rPr>
        <w:fldChar w:fldCharType="separate"/>
      </w:r>
      <w:r>
        <w:rPr>
          <w:szCs w:val="20"/>
        </w:rPr>
        <w:t>5.4</w:t>
      </w:r>
      <w:r>
        <w:rPr>
          <w:szCs w:val="20"/>
        </w:rPr>
        <w:fldChar w:fldCharType="end"/>
      </w:r>
      <w:r>
        <w:rPr>
          <w:szCs w:val="20"/>
        </w:rPr>
        <w:t xml:space="preserve"> shall be made on the basis one (1) vote per Founder.</w:t>
      </w:r>
    </w:p>
    <w:p>
      <w:pPr>
        <w:pStyle w:val="Heading2"/>
        <w:rPr>
          <w:szCs w:val="20"/>
        </w:rPr>
      </w:pPr>
      <w:bookmarkStart w:id="19" w:name="_Ref83042167"/>
      <w:r>
        <w:rPr>
          <w:szCs w:val="20"/>
        </w:rPr>
        <w:t xml:space="preserve">In the event the Founders decide to proceed by way of a buyout pursuant to Clause </w:t>
      </w:r>
      <w:r>
        <w:rPr>
          <w:szCs w:val="20"/>
        </w:rPr>
        <w:fldChar w:fldCharType="begin"/>
      </w:r>
      <w:r>
        <w:rPr>
          <w:szCs w:val="20"/>
        </w:rPr>
        <w:instrText xml:space="preserve"> REF _Ref83042184 \w \h  \* MERGEFORMAT </w:instrText>
      </w:r>
      <w:r>
        <w:rPr>
          <w:szCs w:val="20"/>
        </w:rPr>
      </w:r>
      <w:r>
        <w:rPr>
          <w:szCs w:val="20"/>
        </w:rPr>
        <w:fldChar w:fldCharType="separate"/>
      </w:r>
      <w:r>
        <w:rPr>
          <w:szCs w:val="20"/>
        </w:rPr>
        <w:t>5.4(b)(ii)</w:t>
      </w:r>
      <w:r>
        <w:rPr>
          <w:szCs w:val="20"/>
        </w:rPr>
        <w:fldChar w:fldCharType="end"/>
      </w:r>
      <w:r>
        <w:rPr>
          <w:szCs w:val="20"/>
        </w:rPr>
        <w:t>, the Shares held by the Founders shall be subject to the following rights of purchase</w:t>
      </w:r>
      <w:bookmarkEnd w:id="19"/>
      <w:r>
        <w:rPr>
          <w:rStyle w:val="FootnoteReference"/>
          <w:szCs w:val="20"/>
          <w:vertAlign w:val="superscript"/>
        </w:rPr>
        <w:footnoteReference w:id="6"/>
      </w:r>
      <w:r>
        <w:rPr>
          <w:szCs w:val="20"/>
        </w:rPr>
        <w:t>:</w:t>
      </w:r>
    </w:p>
    <w:p>
      <w:pPr>
        <w:pStyle w:val="Heading3"/>
        <w:rPr>
          <w:szCs w:val="20"/>
        </w:rPr>
      </w:pPr>
      <w:bookmarkStart w:id="20" w:name="_Ref83042488"/>
      <w:r>
        <w:rPr>
          <w:szCs w:val="20"/>
        </w:rPr>
        <w:t>Any Founder (the "</w:t>
      </w:r>
      <w:r>
        <w:rPr>
          <w:b/>
          <w:szCs w:val="20"/>
        </w:rPr>
        <w:t>Deadlock Offeror</w:t>
      </w:r>
      <w:r>
        <w:rPr>
          <w:szCs w:val="20"/>
        </w:rPr>
        <w:t>") may issue a notice ("</w:t>
      </w:r>
      <w:r>
        <w:rPr>
          <w:b/>
          <w:szCs w:val="20"/>
        </w:rPr>
        <w:t>Deadlock Resolution Notice</w:t>
      </w:r>
      <w:r>
        <w:rPr>
          <w:szCs w:val="20"/>
        </w:rPr>
        <w:t>") to the other Founders (the "</w:t>
      </w:r>
      <w:r>
        <w:rPr>
          <w:b/>
          <w:szCs w:val="20"/>
        </w:rPr>
        <w:t>Deadlock Offerees</w:t>
      </w:r>
      <w:r>
        <w:rPr>
          <w:szCs w:val="20"/>
        </w:rPr>
        <w:t>") notifying them of the Deadlock Offeror's intention to purchase from the Deadlock Offerees all (but not some only) of the Shares held by the Deadlock Offerees</w:t>
      </w:r>
      <w:r>
        <w:rPr>
          <w:rFonts w:eastAsiaTheme="minorEastAsia"/>
          <w:bCs w:val="0"/>
          <w:szCs w:val="20"/>
          <w:lang w:eastAsia="zh-CN" w:bidi="my-MM"/>
        </w:rPr>
        <w:t xml:space="preserve"> </w:t>
      </w:r>
      <w:r>
        <w:rPr>
          <w:szCs w:val="20"/>
        </w:rPr>
        <w:t>at a price per Share as set out in the Deadlock Resolution Notice. For the avoidance of doubt, a Deadlock Resolution Notice once issued may not be withdrawn. In the event that more than one Founder issues a Deadlock Resolution Notice, the first in time to issue a Deadlock Resolution Notice shall be deemed to be the Deadlock Offeror.</w:t>
      </w:r>
      <w:bookmarkEnd w:id="20"/>
      <w:r>
        <w:rPr>
          <w:szCs w:val="20"/>
        </w:rPr>
        <w:t xml:space="preserve"> </w:t>
      </w:r>
    </w:p>
    <w:p>
      <w:pPr>
        <w:pStyle w:val="Heading3"/>
        <w:rPr>
          <w:szCs w:val="20"/>
        </w:rPr>
      </w:pPr>
      <w:bookmarkStart w:id="21" w:name="_Ref83042462"/>
      <w:r>
        <w:rPr>
          <w:szCs w:val="20"/>
        </w:rPr>
        <w:t>A Deadlock Offeree may, upon receipt of a Deadlock Resolution Notice, either accept or reject (by way of written notice to the Deadlock Offeror) the offer to sell all (but not some only) of its Shares to the Deadlock Offeror (on the terms set out in the Deadlock Resolution Notice). If a Deadlock Offeree sends a written notice (a "</w:t>
      </w:r>
      <w:r>
        <w:rPr>
          <w:b/>
          <w:szCs w:val="20"/>
        </w:rPr>
        <w:t>Rejection Notice</w:t>
      </w:r>
      <w:r>
        <w:rPr>
          <w:szCs w:val="20"/>
        </w:rPr>
        <w:t>") to the Deadlock Offeror rejecting the offer to sell all (but not some only) of its Shares to the Deadlock Offeror, such Deadlock Offeree (the "</w:t>
      </w:r>
      <w:r>
        <w:rPr>
          <w:b/>
          <w:szCs w:val="20"/>
        </w:rPr>
        <w:t>New Deadlock Offeror</w:t>
      </w:r>
      <w:r>
        <w:rPr>
          <w:szCs w:val="20"/>
        </w:rPr>
        <w:t>") shall purchase all (but not some only) of the Shares held by the Deadlock Offeror and the other Deadlock Offerees at the price per Share set out in the Deadlock Resolution Notice. In the event that more than one Deadlock Offeree rejects the offer to sell all of their Shares to the Deadlock Offeror, the first in time to issue a Rejection Notice to the Deadlock Offeror shall be deemed to be the New Deadlock Offeror.</w:t>
      </w:r>
      <w:bookmarkEnd w:id="21"/>
    </w:p>
    <w:p>
      <w:pPr>
        <w:pStyle w:val="Heading1"/>
        <w:rPr>
          <w:b w:val="0"/>
          <w:szCs w:val="20"/>
          <w:u w:val="none" w:color="000000"/>
        </w:rPr>
      </w:pPr>
      <w:bookmarkStart w:id="22" w:name="_Ref69724122"/>
      <w:bookmarkStart w:id="23" w:name="_Toc114579641"/>
      <w:r>
        <w:rPr>
          <w:szCs w:val="20"/>
          <w:u w:val="none" w:color="000000"/>
        </w:rPr>
        <w:t>Transfers of Shares</w:t>
      </w:r>
      <w:bookmarkEnd w:id="22"/>
      <w:bookmarkEnd w:id="23"/>
    </w:p>
    <w:p>
      <w:pPr>
        <w:pStyle w:val="Heading2"/>
        <w:rPr>
          <w:szCs w:val="20"/>
        </w:rPr>
      </w:pPr>
      <w:bookmarkStart w:id="24" w:name="_Ref92892702"/>
      <w:r>
        <w:rPr>
          <w:szCs w:val="20"/>
        </w:rPr>
        <w:t xml:space="preserve">For the purpose of this Clause </w:t>
      </w:r>
      <w:r>
        <w:rPr>
          <w:szCs w:val="20"/>
        </w:rPr>
        <w:fldChar w:fldCharType="begin"/>
      </w:r>
      <w:r>
        <w:rPr>
          <w:szCs w:val="20"/>
        </w:rPr>
        <w:instrText xml:space="preserve"> REF _Ref69724122 \r \h  \* MERGEFORMAT </w:instrText>
      </w:r>
      <w:r>
        <w:rPr>
          <w:szCs w:val="20"/>
        </w:rPr>
      </w:r>
      <w:r>
        <w:rPr>
          <w:szCs w:val="20"/>
        </w:rPr>
        <w:fldChar w:fldCharType="separate"/>
      </w:r>
      <w:r>
        <w:rPr>
          <w:szCs w:val="20"/>
        </w:rPr>
        <w:t>6</w:t>
      </w:r>
      <w:r>
        <w:rPr>
          <w:szCs w:val="20"/>
        </w:rPr>
        <w:fldChar w:fldCharType="end"/>
      </w:r>
      <w:r>
        <w:rPr>
          <w:szCs w:val="20"/>
        </w:rPr>
        <w:t xml:space="preserve">, </w:t>
      </w:r>
      <w:r>
        <w:rPr>
          <w:szCs w:val="20"/>
          <w:lang w:val="en-SG"/>
        </w:rPr>
        <w:t>reference to the transfer of a Share includes the transfer or assignment of a beneficial or other interest in that Share or the creation of a trust or Encumbrance over that Share and reference to a Share includes a beneficial or other interest in a Share.</w:t>
      </w:r>
      <w:bookmarkEnd w:id="24"/>
    </w:p>
    <w:p>
      <w:pPr>
        <w:pStyle w:val="Heading2"/>
        <w:rPr>
          <w:szCs w:val="20"/>
        </w:rPr>
      </w:pPr>
      <w:bookmarkStart w:id="25" w:name="_Ref98073397"/>
      <w:bookmarkStart w:id="26" w:name="_Ref71503560"/>
      <w:r>
        <w:rPr>
          <w:szCs w:val="20"/>
          <w:u w:val="single" w:color="000000"/>
        </w:rPr>
        <w:t>Restriction on Transfers</w:t>
      </w:r>
      <w:r>
        <w:rPr>
          <w:rStyle w:val="FootnoteReference"/>
          <w:szCs w:val="20"/>
          <w:vertAlign w:val="superscript"/>
        </w:rPr>
        <w:footnoteReference w:id="7"/>
      </w:r>
      <w:r>
        <w:rPr>
          <w:szCs w:val="20"/>
        </w:rPr>
        <w:t>:</w:t>
      </w:r>
      <w:bookmarkEnd w:id="25"/>
      <w:r>
        <w:rPr>
          <w:szCs w:val="20"/>
        </w:rPr>
        <w:t xml:space="preserve"> </w:t>
      </w:r>
    </w:p>
    <w:p>
      <w:pPr>
        <w:pStyle w:val="Heading3"/>
        <w:rPr>
          <w:szCs w:val="20"/>
        </w:rPr>
      </w:pPr>
      <w:bookmarkStart w:id="27" w:name="_Ref92967354"/>
      <w:r>
        <w:rPr>
          <w:szCs w:val="20"/>
        </w:rPr>
        <w:t>Each Founder severally undertakes to the Company that he shall not, and shall not agree to, transfer, mortgage, charge or otherwise dispose (including by way of trust) of the whole or any part of his interest in, or grant any option or other rights over, his Shares to any person (each a "</w:t>
      </w:r>
      <w:r>
        <w:rPr>
          <w:b/>
          <w:szCs w:val="20"/>
        </w:rPr>
        <w:t>Transfer</w:t>
      </w:r>
      <w:r>
        <w:rPr>
          <w:szCs w:val="20"/>
        </w:rPr>
        <w:t>") unless the Transfer is approved by the Board, and is made in accordance with the provisions of this Agreement and the Constitution.</w:t>
      </w:r>
      <w:bookmarkEnd w:id="27"/>
      <w:r>
        <w:rPr>
          <w:szCs w:val="20"/>
        </w:rPr>
        <w:t xml:space="preserve"> </w:t>
      </w:r>
    </w:p>
    <w:p>
      <w:pPr>
        <w:pStyle w:val="Heading3"/>
        <w:rPr>
          <w:szCs w:val="20"/>
        </w:rPr>
      </w:pPr>
      <w:r>
        <w:rPr>
          <w:szCs w:val="20"/>
        </w:rPr>
        <w:t>A Founder shall not undertake a Transfer without first obtaining from the transferee a Deed of Ratification and Accession executed and delivered to the Company.</w:t>
      </w:r>
    </w:p>
    <w:p>
      <w:pPr>
        <w:pStyle w:val="Heading3"/>
        <w:rPr>
          <w:szCs w:val="20"/>
        </w:rPr>
      </w:pPr>
      <w:r>
        <w:rPr>
          <w:szCs w:val="20"/>
        </w:rPr>
        <w:t xml:space="preserve">Any attempted Transfer that does not comply with the terms and conditions of this Agreement and the Constitution shall be void </w:t>
      </w:r>
      <w:r>
        <w:rPr>
          <w:i/>
          <w:szCs w:val="20"/>
        </w:rPr>
        <w:t>ab initio</w:t>
      </w:r>
      <w:r>
        <w:rPr>
          <w:szCs w:val="20"/>
        </w:rPr>
        <w:t xml:space="preserve">. The Founders shall procure that the Company complies with the requirements of this Clause </w:t>
      </w:r>
      <w:r>
        <w:rPr>
          <w:szCs w:val="20"/>
        </w:rPr>
        <w:fldChar w:fldCharType="begin"/>
      </w:r>
      <w:r>
        <w:rPr>
          <w:szCs w:val="20"/>
        </w:rPr>
        <w:instrText xml:space="preserve"> REF _Ref69724122 \r \h  \* MERGEFORMAT </w:instrText>
      </w:r>
      <w:r>
        <w:rPr>
          <w:szCs w:val="20"/>
        </w:rPr>
      </w:r>
      <w:r>
        <w:rPr>
          <w:szCs w:val="20"/>
        </w:rPr>
        <w:fldChar w:fldCharType="separate"/>
      </w:r>
      <w:r>
        <w:rPr>
          <w:szCs w:val="20"/>
        </w:rPr>
        <w:t>6</w:t>
      </w:r>
      <w:r>
        <w:rPr>
          <w:szCs w:val="20"/>
        </w:rPr>
        <w:fldChar w:fldCharType="end"/>
      </w:r>
      <w:r>
        <w:rPr>
          <w:szCs w:val="20"/>
        </w:rPr>
        <w:t xml:space="preserve"> and shall cause the Directors not to register any Transfer unless the provisions of this Agreement and the Constitution have been fully complied with.</w:t>
      </w:r>
      <w:bookmarkEnd w:id="26"/>
    </w:p>
    <w:p>
      <w:pPr>
        <w:pStyle w:val="Heading2"/>
        <w:rPr>
          <w:szCs w:val="20"/>
          <w:u w:val="single"/>
        </w:rPr>
      </w:pPr>
      <w:bookmarkStart w:id="28" w:name="_Ref92967677"/>
      <w:r>
        <w:rPr>
          <w:szCs w:val="20"/>
          <w:u w:val="single"/>
        </w:rPr>
        <w:t>Permitted Transfers</w:t>
      </w:r>
      <w:bookmarkEnd w:id="28"/>
    </w:p>
    <w:p>
      <w:pPr>
        <w:pStyle w:val="Heading3"/>
        <w:rPr>
          <w:szCs w:val="20"/>
        </w:rPr>
      </w:pPr>
      <w:bookmarkStart w:id="29" w:name="_Ref92967840"/>
      <w:r>
        <w:rPr>
          <w:szCs w:val="20"/>
        </w:rPr>
        <w:t xml:space="preserve">The restrictions on Transfer contained in Clause </w:t>
      </w:r>
      <w:r>
        <w:rPr>
          <w:szCs w:val="20"/>
        </w:rPr>
        <w:fldChar w:fldCharType="begin"/>
      </w:r>
      <w:r>
        <w:rPr>
          <w:szCs w:val="20"/>
        </w:rPr>
        <w:instrText xml:space="preserve"> REF _Ref98073397 \r \h  \* MERGEFORMAT </w:instrText>
      </w:r>
      <w:r>
        <w:rPr>
          <w:szCs w:val="20"/>
        </w:rPr>
      </w:r>
      <w:r>
        <w:rPr>
          <w:szCs w:val="20"/>
        </w:rPr>
        <w:fldChar w:fldCharType="separate"/>
      </w:r>
      <w:r>
        <w:rPr>
          <w:szCs w:val="20"/>
        </w:rPr>
        <w:t>6.2</w:t>
      </w:r>
      <w:r>
        <w:rPr>
          <w:szCs w:val="20"/>
        </w:rPr>
        <w:fldChar w:fldCharType="end"/>
      </w:r>
      <w:r>
        <w:rPr>
          <w:szCs w:val="20"/>
        </w:rPr>
        <w:t xml:space="preserve"> shall not apply in the case of a transfer of all (but not some only) of the Shares owned by:</w:t>
      </w:r>
      <w:bookmarkEnd w:id="29"/>
      <w:r>
        <w:rPr>
          <w:szCs w:val="20"/>
        </w:rPr>
        <w:t xml:space="preserve"> </w:t>
      </w:r>
    </w:p>
    <w:p>
      <w:pPr>
        <w:pStyle w:val="Heading4"/>
        <w:rPr>
          <w:szCs w:val="20"/>
        </w:rPr>
      </w:pPr>
      <w:r>
        <w:rPr>
          <w:szCs w:val="20"/>
        </w:rPr>
        <w:t>any Founder who is a natural person to any Immediate Family Member or Investment Holding Company; or</w:t>
      </w:r>
    </w:p>
    <w:p>
      <w:pPr>
        <w:pStyle w:val="Heading4"/>
        <w:rPr>
          <w:szCs w:val="20"/>
        </w:rPr>
      </w:pPr>
      <w:r>
        <w:rPr>
          <w:szCs w:val="20"/>
        </w:rPr>
        <w:t>any Founder who is not a natural person, to any of its Affiliates,</w:t>
      </w:r>
    </w:p>
    <w:p>
      <w:pPr>
        <w:pStyle w:val="Heading3"/>
        <w:numPr>
          <w:ilvl w:val="0"/>
          <w:numId w:val="0"/>
        </w:numPr>
        <w:ind w:left="1440"/>
        <w:rPr>
          <w:szCs w:val="20"/>
        </w:rPr>
      </w:pPr>
      <w:r>
        <w:rPr>
          <w:b/>
          <w:szCs w:val="20"/>
        </w:rPr>
        <w:t>[in each case, for tax and estate planning purposes only]</w:t>
      </w:r>
      <w:r>
        <w:rPr>
          <w:szCs w:val="20"/>
        </w:rPr>
        <w:t xml:space="preserve"> (each such transferee, a "</w:t>
      </w:r>
      <w:r>
        <w:rPr>
          <w:b/>
          <w:szCs w:val="20"/>
        </w:rPr>
        <w:t>Permitted Transferee</w:t>
      </w:r>
      <w:r>
        <w:rPr>
          <w:szCs w:val="20"/>
        </w:rPr>
        <w:t xml:space="preserve">", provided that such Transfer is undertaken in compliance with Applicable Law and Clauses </w:t>
      </w:r>
      <w:r>
        <w:rPr>
          <w:szCs w:val="20"/>
        </w:rPr>
        <w:fldChar w:fldCharType="begin"/>
      </w:r>
      <w:r>
        <w:rPr>
          <w:szCs w:val="20"/>
        </w:rPr>
        <w:instrText xml:space="preserve"> REF _Ref92967677 \n \h  \* MERGEFORMAT </w:instrText>
      </w:r>
      <w:r>
        <w:rPr>
          <w:szCs w:val="20"/>
        </w:rPr>
      </w:r>
      <w:r>
        <w:rPr>
          <w:szCs w:val="20"/>
        </w:rPr>
        <w:fldChar w:fldCharType="separate"/>
      </w:r>
      <w:r>
        <w:rPr>
          <w:szCs w:val="20"/>
        </w:rPr>
        <w:t>6.3</w:t>
      </w:r>
      <w:r>
        <w:rPr>
          <w:szCs w:val="20"/>
        </w:rPr>
        <w:fldChar w:fldCharType="end"/>
      </w:r>
      <w:r>
        <w:rPr>
          <w:szCs w:val="20"/>
        </w:rPr>
        <w:fldChar w:fldCharType="begin"/>
      </w:r>
      <w:r>
        <w:rPr>
          <w:szCs w:val="20"/>
        </w:rPr>
        <w:instrText xml:space="preserve"> REF _Ref92967680 \n \h  \* MERGEFORMAT </w:instrText>
      </w:r>
      <w:r>
        <w:rPr>
          <w:szCs w:val="20"/>
        </w:rPr>
      </w:r>
      <w:r>
        <w:rPr>
          <w:szCs w:val="20"/>
        </w:rPr>
        <w:fldChar w:fldCharType="separate"/>
      </w:r>
      <w:r>
        <w:rPr>
          <w:szCs w:val="20"/>
        </w:rPr>
        <w:t>(b)</w:t>
      </w:r>
      <w:r>
        <w:rPr>
          <w:szCs w:val="20"/>
        </w:rPr>
        <w:fldChar w:fldCharType="end"/>
      </w:r>
      <w:r>
        <w:rPr>
          <w:szCs w:val="20"/>
        </w:rPr>
        <w:t xml:space="preserve"> to </w:t>
      </w:r>
      <w:r>
        <w:rPr>
          <w:szCs w:val="20"/>
        </w:rPr>
        <w:fldChar w:fldCharType="begin"/>
      </w:r>
      <w:r>
        <w:rPr>
          <w:szCs w:val="20"/>
        </w:rPr>
        <w:instrText xml:space="preserve"> REF _Ref92967677 \n \h  \* MERGEFORMAT </w:instrText>
      </w:r>
      <w:r>
        <w:rPr>
          <w:szCs w:val="20"/>
        </w:rPr>
      </w:r>
      <w:r>
        <w:rPr>
          <w:szCs w:val="20"/>
        </w:rPr>
        <w:fldChar w:fldCharType="separate"/>
      </w:r>
      <w:r>
        <w:rPr>
          <w:szCs w:val="20"/>
        </w:rPr>
        <w:t>6.3</w:t>
      </w:r>
      <w:r>
        <w:rPr>
          <w:szCs w:val="20"/>
        </w:rPr>
        <w:fldChar w:fldCharType="end"/>
      </w:r>
      <w:r>
        <w:rPr>
          <w:szCs w:val="20"/>
        </w:rPr>
        <w:fldChar w:fldCharType="begin"/>
      </w:r>
      <w:r>
        <w:rPr>
          <w:szCs w:val="20"/>
        </w:rPr>
        <w:instrText xml:space="preserve"> REF _Ref92983592 \r \h  \* MERGEFORMAT </w:instrText>
      </w:r>
      <w:r>
        <w:rPr>
          <w:szCs w:val="20"/>
        </w:rPr>
      </w:r>
      <w:r>
        <w:rPr>
          <w:szCs w:val="20"/>
        </w:rPr>
        <w:fldChar w:fldCharType="separate"/>
      </w:r>
      <w:r>
        <w:rPr>
          <w:szCs w:val="20"/>
        </w:rPr>
        <w:t>(d)</w:t>
      </w:r>
      <w:r>
        <w:rPr>
          <w:szCs w:val="20"/>
        </w:rPr>
        <w:fldChar w:fldCharType="end"/>
      </w:r>
      <w:r>
        <w:rPr>
          <w:szCs w:val="20"/>
        </w:rPr>
        <w:t xml:space="preserve">. </w:t>
      </w:r>
      <w:bookmarkStart w:id="30" w:name="_Ref92893999"/>
      <w:bookmarkStart w:id="31" w:name="_Ref71502509"/>
      <w:bookmarkStart w:id="32" w:name="_Ref69723863"/>
    </w:p>
    <w:p>
      <w:pPr>
        <w:pStyle w:val="Heading3"/>
        <w:rPr>
          <w:szCs w:val="20"/>
        </w:rPr>
      </w:pPr>
      <w:bookmarkStart w:id="33" w:name="_Ref92967680"/>
      <w:r>
        <w:rPr>
          <w:szCs w:val="20"/>
        </w:rPr>
        <w:t xml:space="preserve">A Permitted Transferee shall execute and deliver a Deed of Ratification and Accession </w:t>
      </w:r>
      <w:bookmarkEnd w:id="33"/>
      <w:r>
        <w:rPr>
          <w:szCs w:val="20"/>
        </w:rPr>
        <w:t>to the Company as a condition to any such Transfer.</w:t>
      </w:r>
    </w:p>
    <w:p>
      <w:pPr>
        <w:pStyle w:val="Heading3"/>
        <w:rPr>
          <w:szCs w:val="20"/>
        </w:rPr>
      </w:pPr>
      <w:r>
        <w:rPr>
          <w:szCs w:val="20"/>
        </w:rPr>
        <w:t>Following a transfer of Shares to a Permitted Transferee, the original transferring Founder (but not a subsequent transferor in a series of transfers to Permitted Transferees) shall remain party to this Agreement and shall be jointly and severally liable with the transferee under this Agreement as a Founder in respect of the transferred Shares.</w:t>
      </w:r>
    </w:p>
    <w:p>
      <w:pPr>
        <w:pStyle w:val="Heading3"/>
        <w:rPr>
          <w:szCs w:val="20"/>
        </w:rPr>
      </w:pPr>
      <w:bookmarkStart w:id="34" w:name="_Ref92983592"/>
      <w:r>
        <w:rPr>
          <w:szCs w:val="20"/>
        </w:rPr>
        <w:t>If, however, at any time after a transfer of Shares is effected by a Founder to its Permitted Transferee, such transferee ceases to be a Permitted Transferee of the transferring Founder, it shall be the duty of the transferring Founder and such transferee to notify the Board in writing that such event has occurred and both the transferring Founder and such transferee shall jointly and severally undertake to procure and ensure that all (and not some only) of the Shares held by such transferee are immediately transferred to the transferring Founder or another Permitted Transferee of the transferring Founder.</w:t>
      </w:r>
      <w:bookmarkEnd w:id="34"/>
    </w:p>
    <w:p>
      <w:pPr>
        <w:pStyle w:val="Heading2"/>
        <w:rPr>
          <w:b/>
          <w:szCs w:val="20"/>
        </w:rPr>
      </w:pPr>
      <w:bookmarkStart w:id="35" w:name="_Ref92970482"/>
      <w:bookmarkStart w:id="36" w:name="_Ref92895359"/>
      <w:bookmarkEnd w:id="30"/>
      <w:r>
        <w:rPr>
          <w:b/>
          <w:szCs w:val="20"/>
          <w:u w:val="single"/>
        </w:rPr>
        <w:t>[Bad Leavers</w:t>
      </w:r>
      <w:bookmarkEnd w:id="35"/>
      <w:bookmarkEnd w:id="36"/>
    </w:p>
    <w:p>
      <w:pPr>
        <w:pStyle w:val="Heading3"/>
        <w:rPr>
          <w:b/>
          <w:szCs w:val="20"/>
        </w:rPr>
      </w:pPr>
      <w:r>
        <w:rPr>
          <w:b/>
          <w:szCs w:val="20"/>
        </w:rPr>
        <w:t xml:space="preserve">In the event that any Founder becomes a Bad Leaver, the Shares held by such Founder shall be subject to the provisions of this Clause </w:t>
      </w:r>
      <w:r>
        <w:rPr>
          <w:b/>
          <w:szCs w:val="20"/>
        </w:rPr>
        <w:fldChar w:fldCharType="begin"/>
      </w:r>
      <w:r>
        <w:rPr>
          <w:b/>
          <w:szCs w:val="20"/>
        </w:rPr>
        <w:instrText xml:space="preserve"> REF _Ref92895359 \r \h  \* MERGEFORMAT </w:instrText>
      </w:r>
      <w:r>
        <w:rPr>
          <w:b/>
          <w:szCs w:val="20"/>
        </w:rPr>
      </w:r>
      <w:r>
        <w:rPr>
          <w:b/>
          <w:szCs w:val="20"/>
        </w:rPr>
        <w:fldChar w:fldCharType="separate"/>
      </w:r>
      <w:r>
        <w:rPr>
          <w:b/>
          <w:szCs w:val="20"/>
        </w:rPr>
        <w:t>6.4</w:t>
      </w:r>
      <w:r>
        <w:rPr>
          <w:b/>
          <w:szCs w:val="20"/>
        </w:rPr>
        <w:fldChar w:fldCharType="end"/>
      </w:r>
      <w:r>
        <w:rPr>
          <w:b/>
          <w:szCs w:val="20"/>
        </w:rPr>
        <w:t xml:space="preserve">. </w:t>
      </w:r>
      <w:bookmarkEnd w:id="31"/>
    </w:p>
    <w:p>
      <w:pPr>
        <w:pStyle w:val="Heading3"/>
        <w:rPr>
          <w:b/>
          <w:szCs w:val="20"/>
        </w:rPr>
      </w:pPr>
      <w:r>
        <w:rPr>
          <w:b/>
          <w:szCs w:val="20"/>
        </w:rPr>
        <w:t>[●].</w:t>
      </w:r>
    </w:p>
    <w:p>
      <w:pPr>
        <w:pStyle w:val="Heading2"/>
        <w:rPr>
          <w:b/>
          <w:szCs w:val="20"/>
        </w:rPr>
      </w:pPr>
      <w:bookmarkStart w:id="37" w:name="_Ref92896470"/>
      <w:bookmarkStart w:id="38" w:name="_Ref71502521"/>
      <w:r>
        <w:rPr>
          <w:b/>
          <w:szCs w:val="20"/>
          <w:u w:val="single"/>
        </w:rPr>
        <w:t>Good Leavers</w:t>
      </w:r>
      <w:bookmarkEnd w:id="37"/>
    </w:p>
    <w:p>
      <w:pPr>
        <w:pStyle w:val="Heading3"/>
        <w:rPr>
          <w:b/>
          <w:szCs w:val="20"/>
        </w:rPr>
      </w:pPr>
      <w:r>
        <w:rPr>
          <w:b/>
          <w:szCs w:val="20"/>
        </w:rPr>
        <w:t xml:space="preserve">In the event that any Founder becomes a Good Leaver, the Shares held by such Founder shall be subject to the </w:t>
      </w:r>
      <w:bookmarkEnd w:id="38"/>
      <w:r>
        <w:rPr>
          <w:b/>
          <w:szCs w:val="20"/>
        </w:rPr>
        <w:t xml:space="preserve">provisions of this Clause </w:t>
      </w:r>
      <w:r>
        <w:rPr>
          <w:b/>
          <w:szCs w:val="20"/>
        </w:rPr>
        <w:fldChar w:fldCharType="begin"/>
      </w:r>
      <w:r>
        <w:rPr>
          <w:b/>
          <w:szCs w:val="20"/>
        </w:rPr>
        <w:instrText xml:space="preserve"> REF _Ref92896470 \r \h  \* MERGEFORMAT </w:instrText>
      </w:r>
      <w:r>
        <w:rPr>
          <w:b/>
          <w:szCs w:val="20"/>
        </w:rPr>
      </w:r>
      <w:r>
        <w:rPr>
          <w:b/>
          <w:szCs w:val="20"/>
        </w:rPr>
        <w:fldChar w:fldCharType="separate"/>
      </w:r>
      <w:r>
        <w:rPr>
          <w:b/>
          <w:szCs w:val="20"/>
        </w:rPr>
        <w:t>6.5</w:t>
      </w:r>
      <w:r>
        <w:rPr>
          <w:b/>
          <w:szCs w:val="20"/>
        </w:rPr>
        <w:fldChar w:fldCharType="end"/>
      </w:r>
      <w:r>
        <w:rPr>
          <w:b/>
          <w:szCs w:val="20"/>
        </w:rPr>
        <w:t>.</w:t>
      </w:r>
    </w:p>
    <w:p>
      <w:pPr>
        <w:pStyle w:val="Heading3"/>
        <w:rPr>
          <w:szCs w:val="20"/>
        </w:rPr>
      </w:pPr>
      <w:bookmarkStart w:id="39" w:name="_Ref71503667"/>
      <w:r>
        <w:rPr>
          <w:b/>
          <w:szCs w:val="20"/>
        </w:rPr>
        <w:t>[●].</w:t>
      </w:r>
      <w:bookmarkEnd w:id="39"/>
      <w:r>
        <w:rPr>
          <w:b/>
          <w:szCs w:val="20"/>
        </w:rPr>
        <w:t>]</w:t>
      </w:r>
      <w:r>
        <w:rPr>
          <w:rStyle w:val="FootnoteReference"/>
          <w:szCs w:val="20"/>
          <w:vertAlign w:val="superscript"/>
        </w:rPr>
        <w:footnoteReference w:id="8"/>
      </w:r>
    </w:p>
    <w:p>
      <w:pPr>
        <w:pStyle w:val="Heading2"/>
        <w:rPr>
          <w:szCs w:val="20"/>
        </w:rPr>
      </w:pPr>
      <w:r>
        <w:rPr>
          <w:szCs w:val="20"/>
          <w:u w:val="single"/>
        </w:rPr>
        <w:t>Exercise of Right to Purchase</w:t>
      </w:r>
    </w:p>
    <w:p>
      <w:pPr>
        <w:pStyle w:val="Heading2"/>
        <w:numPr>
          <w:ilvl w:val="0"/>
          <w:numId w:val="0"/>
        </w:numPr>
        <w:ind w:left="720"/>
        <w:rPr>
          <w:szCs w:val="20"/>
        </w:rPr>
      </w:pPr>
      <w:r>
        <w:rPr>
          <w:szCs w:val="20"/>
        </w:rPr>
        <w:t xml:space="preserve">Where the Company </w:t>
      </w:r>
      <w:r>
        <w:rPr>
          <w:szCs w:val="20"/>
          <w:lang w:val="en-AU"/>
        </w:rPr>
        <w:t xml:space="preserve">notifies a Bad Leaver or a Good Leaver </w:t>
      </w:r>
      <w:r>
        <w:rPr>
          <w:szCs w:val="20"/>
        </w:rPr>
        <w:t>(as the case may be)</w:t>
      </w:r>
      <w:r>
        <w:rPr>
          <w:szCs w:val="20"/>
          <w:lang w:val="en-AU"/>
        </w:rPr>
        <w:t xml:space="preserve"> that it </w:t>
      </w:r>
      <w:r>
        <w:rPr>
          <w:szCs w:val="20"/>
        </w:rPr>
        <w:t>or any of the remaining Founders</w:t>
      </w:r>
      <w:r>
        <w:rPr>
          <w:szCs w:val="20"/>
          <w:lang w:val="en-AU"/>
        </w:rPr>
        <w:t xml:space="preserve"> wishes to exercise their </w:t>
      </w:r>
      <w:r>
        <w:rPr>
          <w:szCs w:val="20"/>
        </w:rPr>
        <w:t xml:space="preserve">right </w:t>
      </w:r>
      <w:r>
        <w:rPr>
          <w:szCs w:val="20"/>
          <w:lang w:val="en-AU"/>
        </w:rPr>
        <w:t>to purchase all or part of the Shares held by such Bad Leaver or Good Leaver (</w:t>
      </w:r>
      <w:r>
        <w:rPr>
          <w:szCs w:val="20"/>
        </w:rPr>
        <w:t xml:space="preserve">as the case may be) </w:t>
      </w:r>
      <w:r>
        <w:rPr>
          <w:szCs w:val="20"/>
          <w:lang w:val="en-AU"/>
        </w:rPr>
        <w:t xml:space="preserve">in accordance with Clause </w:t>
      </w:r>
      <w:r>
        <w:rPr>
          <w:szCs w:val="20"/>
          <w:lang w:val="en-AU"/>
        </w:rPr>
        <w:fldChar w:fldCharType="begin"/>
      </w:r>
      <w:r>
        <w:rPr>
          <w:szCs w:val="20"/>
          <w:lang w:val="en-AU"/>
        </w:rPr>
        <w:instrText xml:space="preserve"> REF _Ref92970482 \n \h  \* MERGEFORMAT </w:instrText>
      </w:r>
      <w:r>
        <w:rPr>
          <w:szCs w:val="20"/>
          <w:lang w:val="en-AU"/>
        </w:rPr>
      </w:r>
      <w:r>
        <w:rPr>
          <w:szCs w:val="20"/>
          <w:lang w:val="en-AU"/>
        </w:rPr>
        <w:fldChar w:fldCharType="separate"/>
      </w:r>
      <w:r>
        <w:rPr>
          <w:szCs w:val="20"/>
          <w:lang w:val="en-AU"/>
        </w:rPr>
        <w:t>6.4</w:t>
      </w:r>
      <w:r>
        <w:rPr>
          <w:szCs w:val="20"/>
          <w:lang w:val="en-AU"/>
        </w:rPr>
        <w:fldChar w:fldCharType="end"/>
      </w:r>
      <w:r>
        <w:rPr>
          <w:szCs w:val="20"/>
          <w:lang w:val="en-AU"/>
        </w:rPr>
        <w:t xml:space="preserve"> or Clause </w:t>
      </w:r>
      <w:r>
        <w:rPr>
          <w:szCs w:val="20"/>
          <w:lang w:val="en-AU"/>
        </w:rPr>
        <w:fldChar w:fldCharType="begin"/>
      </w:r>
      <w:r>
        <w:rPr>
          <w:szCs w:val="20"/>
          <w:lang w:val="en-AU"/>
        </w:rPr>
        <w:instrText xml:space="preserve"> REF _Ref71502521 \r \h  \* MERGEFORMAT </w:instrText>
      </w:r>
      <w:r>
        <w:rPr>
          <w:szCs w:val="20"/>
          <w:lang w:val="en-AU"/>
        </w:rPr>
      </w:r>
      <w:r>
        <w:rPr>
          <w:szCs w:val="20"/>
          <w:lang w:val="en-AU"/>
        </w:rPr>
        <w:fldChar w:fldCharType="separate"/>
      </w:r>
      <w:r>
        <w:rPr>
          <w:szCs w:val="20"/>
          <w:lang w:val="en-AU"/>
        </w:rPr>
        <w:t>6.5</w:t>
      </w:r>
      <w:r>
        <w:rPr>
          <w:szCs w:val="20"/>
          <w:lang w:val="en-AU"/>
        </w:rPr>
        <w:fldChar w:fldCharType="end"/>
      </w:r>
      <w:r>
        <w:rPr>
          <w:szCs w:val="20"/>
          <w:lang w:val="en-AU"/>
        </w:rPr>
        <w:t xml:space="preserve"> respectively, the Bad Leaver or Good Leaver </w:t>
      </w:r>
      <w:r>
        <w:rPr>
          <w:szCs w:val="20"/>
        </w:rPr>
        <w:t xml:space="preserve">(as the case may be) undertakes to take all steps (including executing any documents and resolutions) necessary to give effect to the purchase by the Company or the relevant Founder of the relevant number of Shares </w:t>
      </w:r>
      <w:r>
        <w:rPr>
          <w:szCs w:val="20"/>
          <w:lang w:val="en-AU"/>
        </w:rPr>
        <w:t>held by such Bad Leaver or Good Leaver (</w:t>
      </w:r>
      <w:r>
        <w:rPr>
          <w:szCs w:val="20"/>
        </w:rPr>
        <w:t xml:space="preserve">as the case may be). If such Bad Leaver or Good Leaver (as the case may be) fails to comply with such undertaking, the Company and each Director (except any Director appointed by such Bad Leaver or Good Leaver (as the case may be)) shall be constituted and shall be deemed to have been appointed the agent and attorney of such Bad Leaver or Good Leaver (as the case may be) with full power to: </w:t>
      </w:r>
    </w:p>
    <w:p>
      <w:pPr>
        <w:pStyle w:val="Heading3"/>
        <w:rPr>
          <w:szCs w:val="20"/>
        </w:rPr>
      </w:pPr>
      <w:r>
        <w:rPr>
          <w:szCs w:val="20"/>
        </w:rPr>
        <w:t xml:space="preserve">take such actions and complete, execute and deliver, in the name and on behalf of such Bad Leaver or Good Leaver (as applicable), any documents or other agreements as are necessary to effect the transfer of the Shares held by such Bad Leaver or Good Leaver (as applicable) to the Company or the relevant Founder (as applicable); and </w:t>
      </w:r>
    </w:p>
    <w:p>
      <w:pPr>
        <w:pStyle w:val="Heading3"/>
        <w:rPr>
          <w:szCs w:val="20"/>
        </w:rPr>
      </w:pPr>
      <w:r>
        <w:rPr>
          <w:szCs w:val="20"/>
        </w:rPr>
        <w:t>(subject to the transfer being duly stamped) enter the Company or the relevant Founder (as applicable) in the electronic register of members as the holder of the relevant Shares purchased by it.</w:t>
      </w:r>
    </w:p>
    <w:p>
      <w:pPr>
        <w:pStyle w:val="Heading1"/>
        <w:rPr>
          <w:szCs w:val="20"/>
          <w:u w:val="none"/>
        </w:rPr>
      </w:pPr>
      <w:bookmarkStart w:id="40" w:name="_Ref71535483"/>
      <w:bookmarkStart w:id="41" w:name="_Toc114579642"/>
      <w:r>
        <w:rPr>
          <w:szCs w:val="20"/>
          <w:u w:val="none"/>
        </w:rPr>
        <w:t>Valuation of Shares</w:t>
      </w:r>
      <w:bookmarkEnd w:id="40"/>
      <w:bookmarkEnd w:id="41"/>
    </w:p>
    <w:p>
      <w:pPr>
        <w:pStyle w:val="Heading2"/>
        <w:rPr>
          <w:szCs w:val="20"/>
        </w:rPr>
      </w:pPr>
      <w:bookmarkStart w:id="42" w:name="_Ref71502781"/>
      <w:r>
        <w:rPr>
          <w:szCs w:val="20"/>
        </w:rPr>
        <w:t xml:space="preserve">Subject to Clause </w:t>
      </w:r>
      <w:r>
        <w:rPr>
          <w:szCs w:val="20"/>
        </w:rPr>
        <w:fldChar w:fldCharType="begin"/>
      </w:r>
      <w:r>
        <w:rPr>
          <w:szCs w:val="20"/>
        </w:rPr>
        <w:instrText xml:space="preserve"> REF _Ref71503745 \r \h  \* MERGEFORMAT </w:instrText>
      </w:r>
      <w:r>
        <w:rPr>
          <w:szCs w:val="20"/>
        </w:rPr>
      </w:r>
      <w:r>
        <w:rPr>
          <w:szCs w:val="20"/>
        </w:rPr>
        <w:fldChar w:fldCharType="separate"/>
      </w:r>
      <w:r>
        <w:rPr>
          <w:szCs w:val="20"/>
        </w:rPr>
        <w:t>7.2</w:t>
      </w:r>
      <w:r>
        <w:rPr>
          <w:szCs w:val="20"/>
        </w:rPr>
        <w:fldChar w:fldCharType="end"/>
      </w:r>
      <w:r>
        <w:rPr>
          <w:szCs w:val="20"/>
        </w:rPr>
        <w:t>, the Fair Value of any Shares to be purchased by the Company or any remaining Founder ("</w:t>
      </w:r>
      <w:r>
        <w:rPr>
          <w:b/>
          <w:szCs w:val="20"/>
        </w:rPr>
        <w:t>Sale Shares</w:t>
      </w:r>
      <w:r>
        <w:rPr>
          <w:szCs w:val="20"/>
        </w:rPr>
        <w:t xml:space="preserve">") pursuant to Clause </w:t>
      </w:r>
      <w:r>
        <w:rPr>
          <w:szCs w:val="20"/>
        </w:rPr>
        <w:fldChar w:fldCharType="begin"/>
      </w:r>
      <w:r>
        <w:rPr>
          <w:szCs w:val="20"/>
        </w:rPr>
        <w:instrText xml:space="preserve"> REF _Ref71502521 \r \h  \* MERGEFORMAT </w:instrText>
      </w:r>
      <w:r>
        <w:rPr>
          <w:szCs w:val="20"/>
        </w:rPr>
      </w:r>
      <w:r>
        <w:rPr>
          <w:szCs w:val="20"/>
        </w:rPr>
        <w:fldChar w:fldCharType="separate"/>
      </w:r>
      <w:r>
        <w:rPr>
          <w:szCs w:val="20"/>
        </w:rPr>
        <w:t>6.5</w:t>
      </w:r>
      <w:r>
        <w:rPr>
          <w:szCs w:val="20"/>
        </w:rPr>
        <w:fldChar w:fldCharType="end"/>
      </w:r>
      <w:r>
        <w:rPr>
          <w:szCs w:val="20"/>
        </w:rPr>
        <w:t xml:space="preserve"> shall be a price reflecting the fair market value of such Shares as agreed between the Board and the Good Leaver (in each case acting reasonably and in good faith).</w:t>
      </w:r>
      <w:bookmarkEnd w:id="42"/>
    </w:p>
    <w:p>
      <w:pPr>
        <w:pStyle w:val="Heading2"/>
        <w:rPr>
          <w:szCs w:val="20"/>
        </w:rPr>
      </w:pPr>
      <w:bookmarkStart w:id="43" w:name="_Ref71503745"/>
      <w:r>
        <w:rPr>
          <w:szCs w:val="20"/>
        </w:rPr>
        <w:t xml:space="preserve">If no price can be agreed between the Board and the Good Leaver in accordance with Clause </w:t>
      </w:r>
      <w:r>
        <w:rPr>
          <w:szCs w:val="20"/>
        </w:rPr>
        <w:fldChar w:fldCharType="begin"/>
      </w:r>
      <w:r>
        <w:rPr>
          <w:szCs w:val="20"/>
        </w:rPr>
        <w:instrText xml:space="preserve"> REF _Ref71502781 \r \h  \* MERGEFORMAT </w:instrText>
      </w:r>
      <w:r>
        <w:rPr>
          <w:szCs w:val="20"/>
        </w:rPr>
      </w:r>
      <w:r>
        <w:rPr>
          <w:szCs w:val="20"/>
        </w:rPr>
        <w:fldChar w:fldCharType="separate"/>
      </w:r>
      <w:r>
        <w:rPr>
          <w:szCs w:val="20"/>
        </w:rPr>
        <w:t>7.1</w:t>
      </w:r>
      <w:r>
        <w:rPr>
          <w:szCs w:val="20"/>
        </w:rPr>
        <w:fldChar w:fldCharType="end"/>
      </w:r>
      <w:r>
        <w:rPr>
          <w:szCs w:val="20"/>
        </w:rPr>
        <w:t xml:space="preserve"> within </w:t>
      </w:r>
      <w:r>
        <w:rPr>
          <w:b/>
          <w:szCs w:val="20"/>
        </w:rPr>
        <w:t>[five (5)]</w:t>
      </w:r>
      <w:r>
        <w:rPr>
          <w:szCs w:val="20"/>
        </w:rPr>
        <w:t xml:space="preserve"> Business Days after the later of the date that: (i) the Founder becomes a Good leaver; and (ii) the Company becomes aware that the Founder is a Good Leaver, then, </w:t>
      </w:r>
      <w:r>
        <w:rPr>
          <w:szCs w:val="20"/>
          <w:lang w:val="en-SG"/>
        </w:rPr>
        <w:t>the Board shall appoint an expert valuer in accordance with Clause </w:t>
      </w:r>
      <w:r>
        <w:rPr>
          <w:szCs w:val="20"/>
          <w:lang w:val="en-SG"/>
        </w:rPr>
        <w:fldChar w:fldCharType="begin"/>
      </w:r>
      <w:r>
        <w:rPr>
          <w:szCs w:val="20"/>
          <w:lang w:val="en-SG"/>
        </w:rPr>
        <w:instrText xml:space="preserve"> REF _Ref513837496 \r \h  \* MERGEFORMAT </w:instrText>
      </w:r>
      <w:r>
        <w:rPr>
          <w:szCs w:val="20"/>
          <w:lang w:val="en-SG"/>
        </w:rPr>
      </w:r>
      <w:r>
        <w:rPr>
          <w:szCs w:val="20"/>
          <w:lang w:val="en-SG"/>
        </w:rPr>
        <w:fldChar w:fldCharType="separate"/>
      </w:r>
      <w:r>
        <w:rPr>
          <w:szCs w:val="20"/>
          <w:lang w:val="en-SG"/>
        </w:rPr>
        <w:t>7.3</w:t>
      </w:r>
      <w:r>
        <w:rPr>
          <w:szCs w:val="20"/>
          <w:lang w:val="en-SG"/>
        </w:rPr>
        <w:fldChar w:fldCharType="end"/>
      </w:r>
      <w:r>
        <w:rPr>
          <w:szCs w:val="20"/>
          <w:lang w:val="en-SG"/>
        </w:rPr>
        <w:t xml:space="preserve"> </w:t>
      </w:r>
      <w:r>
        <w:rPr>
          <w:szCs w:val="20"/>
        </w:rPr>
        <w:t>("</w:t>
      </w:r>
      <w:r>
        <w:rPr>
          <w:b/>
          <w:szCs w:val="20"/>
        </w:rPr>
        <w:t>Expert Valuer</w:t>
      </w:r>
      <w:r>
        <w:rPr>
          <w:szCs w:val="20"/>
        </w:rPr>
        <w:t>") to certify the Fair Value of the Sale Shares.</w:t>
      </w:r>
      <w:bookmarkEnd w:id="43"/>
    </w:p>
    <w:p>
      <w:pPr>
        <w:pStyle w:val="Heading2"/>
        <w:rPr>
          <w:szCs w:val="20"/>
        </w:rPr>
      </w:pPr>
      <w:bookmarkStart w:id="44" w:name="_Ref513837496"/>
      <w:r>
        <w:rPr>
          <w:szCs w:val="20"/>
        </w:rPr>
        <w:t>The Expert Valuer will be either:</w:t>
      </w:r>
      <w:bookmarkEnd w:id="44"/>
    </w:p>
    <w:p>
      <w:pPr>
        <w:pStyle w:val="Heading3"/>
        <w:rPr>
          <w:szCs w:val="20"/>
        </w:rPr>
      </w:pPr>
      <w:r>
        <w:rPr>
          <w:szCs w:val="20"/>
        </w:rPr>
        <w:t>the auditors of the Company from time to time; or</w:t>
      </w:r>
    </w:p>
    <w:p>
      <w:pPr>
        <w:pStyle w:val="Heading3"/>
        <w:rPr>
          <w:szCs w:val="20"/>
        </w:rPr>
      </w:pPr>
      <w:r>
        <w:rPr>
          <w:szCs w:val="20"/>
        </w:rPr>
        <w:t>an independent firm of chartered accountants practising in Singapore, or a chartered valuer and appraiser certified by the Institute of Valuers and Appraisers of Singapore, which is agreed between the Board and the Good Leaver.</w:t>
      </w:r>
    </w:p>
    <w:p>
      <w:pPr>
        <w:pStyle w:val="Heading2"/>
        <w:rPr>
          <w:szCs w:val="20"/>
        </w:rPr>
      </w:pPr>
      <w:bookmarkStart w:id="45" w:name="_Ref71535271"/>
      <w:r>
        <w:rPr>
          <w:szCs w:val="20"/>
        </w:rPr>
        <w:t xml:space="preserve">Save where Clause </w:t>
      </w:r>
      <w:r>
        <w:rPr>
          <w:szCs w:val="20"/>
        </w:rPr>
        <w:fldChar w:fldCharType="begin"/>
      </w:r>
      <w:r>
        <w:rPr>
          <w:szCs w:val="20"/>
        </w:rPr>
        <w:instrText xml:space="preserve"> REF _Ref71502781 \r \h  \* MERGEFORMAT </w:instrText>
      </w:r>
      <w:r>
        <w:rPr>
          <w:szCs w:val="20"/>
        </w:rPr>
      </w:r>
      <w:r>
        <w:rPr>
          <w:szCs w:val="20"/>
        </w:rPr>
        <w:fldChar w:fldCharType="separate"/>
      </w:r>
      <w:r>
        <w:rPr>
          <w:szCs w:val="20"/>
        </w:rPr>
        <w:t>7.1</w:t>
      </w:r>
      <w:r>
        <w:rPr>
          <w:szCs w:val="20"/>
        </w:rPr>
        <w:fldChar w:fldCharType="end"/>
      </w:r>
      <w:r>
        <w:rPr>
          <w:szCs w:val="20"/>
        </w:rPr>
        <w:t xml:space="preserve"> applies (in which case the Fair Value will be as agreed between the Board and the Good Leaver), the Fair Value of the Sale Shares shall be determined by the Expert Valuer on the following assumptions and bases:</w:t>
      </w:r>
      <w:bookmarkEnd w:id="45"/>
    </w:p>
    <w:p>
      <w:pPr>
        <w:pStyle w:val="Heading3"/>
        <w:rPr>
          <w:szCs w:val="20"/>
        </w:rPr>
      </w:pPr>
      <w:r>
        <w:rPr>
          <w:szCs w:val="20"/>
        </w:rPr>
        <w:t>valuing the Sale Shares as on an arm's-length sale between a willing seller and a willing buyer;</w:t>
      </w:r>
    </w:p>
    <w:p>
      <w:pPr>
        <w:pStyle w:val="Heading3"/>
        <w:rPr>
          <w:szCs w:val="20"/>
        </w:rPr>
      </w:pPr>
      <w:r>
        <w:rPr>
          <w:szCs w:val="20"/>
        </w:rPr>
        <w:t>if the Company is then carrying on business as a going concern, on the assumption that it will continue to do so;</w:t>
      </w:r>
    </w:p>
    <w:p>
      <w:pPr>
        <w:pStyle w:val="Heading3"/>
        <w:rPr>
          <w:szCs w:val="20"/>
        </w:rPr>
      </w:pPr>
      <w:r>
        <w:rPr>
          <w:szCs w:val="20"/>
        </w:rPr>
        <w:t>that the Sale Shares are capable of being transferred without restriction;</w:t>
      </w:r>
    </w:p>
    <w:p>
      <w:pPr>
        <w:pStyle w:val="Heading3"/>
        <w:rPr>
          <w:szCs w:val="20"/>
        </w:rPr>
      </w:pPr>
      <w:r>
        <w:rPr>
          <w:szCs w:val="20"/>
        </w:rPr>
        <w:t>valuing the Sale Shares as a rateable proportion of the total value of all the issued Shares (excluding any Shares held as Treasury Shares) without any premium or discount being attributable to the percentage of the issued share capital of the Company which they represent but taking account of the rights attaching to the Sale Shares; and</w:t>
      </w:r>
    </w:p>
    <w:p>
      <w:pPr>
        <w:pStyle w:val="Heading3"/>
        <w:rPr>
          <w:szCs w:val="20"/>
        </w:rPr>
      </w:pPr>
      <w:r>
        <w:rPr>
          <w:szCs w:val="20"/>
        </w:rPr>
        <w:t>any other factors which the Expert Valuer reasonably believes should be taken into account.</w:t>
      </w:r>
      <w:r>
        <w:rPr>
          <w:rStyle w:val="FootnoteReference"/>
          <w:szCs w:val="20"/>
          <w:bdr w:val="none" w:sz="0" w:space="0" w:color="auto" w:frame="1"/>
          <w:vertAlign w:val="superscript"/>
        </w:rPr>
        <w:footnoteReference w:id="9"/>
      </w:r>
    </w:p>
    <w:p>
      <w:pPr>
        <w:pStyle w:val="Heading2"/>
        <w:rPr>
          <w:szCs w:val="20"/>
        </w:rPr>
      </w:pPr>
      <w:r>
        <w:rPr>
          <w:szCs w:val="20"/>
        </w:rPr>
        <w:t>If any difficulty arises in applying any of these assumptions or bases then the Expert Valuer shall resolve that difficulty in whatever manner they shall in their absolute discretion deem fit.</w:t>
      </w:r>
    </w:p>
    <w:p>
      <w:pPr>
        <w:pStyle w:val="Heading2"/>
        <w:tabs>
          <w:tab w:val="clear" w:pos="1440"/>
        </w:tabs>
        <w:rPr>
          <w:szCs w:val="20"/>
        </w:rPr>
      </w:pPr>
      <w:bookmarkStart w:id="46" w:name="_Ref92972581"/>
      <w:r>
        <w:rPr>
          <w:szCs w:val="20"/>
        </w:rPr>
        <w:t xml:space="preserve">The Expert Valuer shall be requested to determine the Fair Value within </w:t>
      </w:r>
      <w:r>
        <w:rPr>
          <w:b/>
          <w:szCs w:val="20"/>
        </w:rPr>
        <w:t>[twenty (20)]</w:t>
      </w:r>
      <w:r>
        <w:rPr>
          <w:szCs w:val="20"/>
        </w:rPr>
        <w:t xml:space="preserve"> Business Days of their appointment and to notify the Board of their determination.</w:t>
      </w:r>
      <w:bookmarkEnd w:id="46"/>
    </w:p>
    <w:p>
      <w:pPr>
        <w:pStyle w:val="Heading2"/>
        <w:tabs>
          <w:tab w:val="clear" w:pos="1440"/>
        </w:tabs>
        <w:rPr>
          <w:szCs w:val="20"/>
        </w:rPr>
      </w:pPr>
      <w:r>
        <w:rPr>
          <w:szCs w:val="20"/>
        </w:rPr>
        <w:t>The Expert Valuer shall act as expert and not as arbitrator and their determination shall be final and binding on the Parties (in the absence of fraud or manifest error).</w:t>
      </w:r>
    </w:p>
    <w:p>
      <w:pPr>
        <w:pStyle w:val="Heading2"/>
        <w:tabs>
          <w:tab w:val="clear" w:pos="1440"/>
        </w:tabs>
        <w:rPr>
          <w:szCs w:val="20"/>
        </w:rPr>
      </w:pPr>
      <w:r>
        <w:rPr>
          <w:szCs w:val="20"/>
        </w:rPr>
        <w:t>The Board shall give the Expert Valuer access to all accounting records or other relevant documents of the Company subject to them agreeing to such confidentiality provisions as the Board may reasonably impose.</w:t>
      </w:r>
    </w:p>
    <w:p>
      <w:pPr>
        <w:pStyle w:val="Heading2"/>
        <w:tabs>
          <w:tab w:val="clear" w:pos="1440"/>
        </w:tabs>
        <w:rPr>
          <w:szCs w:val="20"/>
        </w:rPr>
      </w:pPr>
      <w:r>
        <w:rPr>
          <w:szCs w:val="20"/>
        </w:rPr>
        <w:t xml:space="preserve">The Expert Valuer shall deliver their certificate to the Company at the conclusion of the period referred to in Clause </w:t>
      </w:r>
      <w:r>
        <w:rPr>
          <w:szCs w:val="20"/>
        </w:rPr>
        <w:fldChar w:fldCharType="begin"/>
      </w:r>
      <w:r>
        <w:rPr>
          <w:szCs w:val="20"/>
        </w:rPr>
        <w:instrText xml:space="preserve"> REF _Ref92972581 \n \h  \* MERGEFORMAT </w:instrText>
      </w:r>
      <w:r>
        <w:rPr>
          <w:szCs w:val="20"/>
        </w:rPr>
      </w:r>
      <w:r>
        <w:rPr>
          <w:szCs w:val="20"/>
        </w:rPr>
        <w:fldChar w:fldCharType="separate"/>
      </w:r>
      <w:r>
        <w:rPr>
          <w:szCs w:val="20"/>
        </w:rPr>
        <w:t>7.6</w:t>
      </w:r>
      <w:r>
        <w:rPr>
          <w:szCs w:val="20"/>
        </w:rPr>
        <w:fldChar w:fldCharType="end"/>
      </w:r>
      <w:r>
        <w:rPr>
          <w:szCs w:val="20"/>
        </w:rPr>
        <w:t xml:space="preserve">. As soon as the Company receives the certificate, it shall deliver a copy of it to the Good Leaver. </w:t>
      </w:r>
    </w:p>
    <w:p>
      <w:pPr>
        <w:pStyle w:val="Heading2"/>
        <w:tabs>
          <w:tab w:val="clear" w:pos="1440"/>
        </w:tabs>
        <w:rPr>
          <w:szCs w:val="20"/>
        </w:rPr>
      </w:pPr>
      <w:r>
        <w:rPr>
          <w:szCs w:val="20"/>
        </w:rPr>
        <w:t>The fees of the Expert Valuer shall be paid by the Company unless the Fair Value certified by the Expert Valuer is less than the price (if any) offered by the Board to the Good Leaver for the Sale Shares before the Expert Valuer was instructed, in which case the Good Leaver shall bear the cost.</w:t>
      </w:r>
    </w:p>
    <w:p>
      <w:pPr>
        <w:pStyle w:val="Heading1"/>
        <w:rPr>
          <w:b w:val="0"/>
          <w:szCs w:val="20"/>
          <w:u w:val="none" w:color="000000"/>
        </w:rPr>
      </w:pPr>
      <w:bookmarkStart w:id="47" w:name="_Ref71535744"/>
      <w:bookmarkStart w:id="48" w:name="_Toc114579643"/>
      <w:bookmarkEnd w:id="32"/>
      <w:r>
        <w:rPr>
          <w:szCs w:val="20"/>
          <w:u w:val="none" w:color="000000"/>
        </w:rPr>
        <w:t>Duration and Termination</w:t>
      </w:r>
      <w:bookmarkEnd w:id="47"/>
      <w:bookmarkEnd w:id="48"/>
    </w:p>
    <w:p>
      <w:pPr>
        <w:pStyle w:val="DMLeftInd5"/>
        <w:rPr>
          <w:rFonts w:cs="Arial"/>
        </w:rPr>
      </w:pPr>
      <w:r>
        <w:rPr>
          <w:rFonts w:cs="Arial"/>
        </w:rPr>
        <w:t>This Agreement shall take effect without limit in point of time save that in the event of a public listing of the Company on a recognised securities exchange or the sale by the Founders of all (but not some only) of the share capital of the Company, this Agreement shall automatically terminate (except for any antecedent breach or breaches of this Agreement). If any Founder ceases to hold any Shares, he shall be released from all his obligations hereunder (other than any provisions in this Agreement which are expressed to continue in force after termination, including Clauses </w:t>
      </w:r>
      <w:r>
        <w:rPr>
          <w:rFonts w:cs="Arial"/>
        </w:rPr>
        <w:fldChar w:fldCharType="begin"/>
      </w:r>
      <w:r>
        <w:rPr>
          <w:rFonts w:cs="Arial"/>
        </w:rPr>
        <w:instrText xml:space="preserve"> REF _Ref71501956 \r \h  \* MERGEFORMAT </w:instrText>
      </w:r>
      <w:r>
        <w:rPr>
          <w:rFonts w:cs="Arial"/>
        </w:rPr>
      </w:r>
      <w:r>
        <w:rPr>
          <w:rFonts w:cs="Arial"/>
        </w:rPr>
        <w:fldChar w:fldCharType="separate"/>
      </w:r>
      <w:r>
        <w:rPr>
          <w:rFonts w:cs="Arial"/>
        </w:rPr>
        <w:t>9</w:t>
      </w:r>
      <w:r>
        <w:rPr>
          <w:rFonts w:cs="Arial"/>
        </w:rPr>
        <w:fldChar w:fldCharType="end"/>
      </w:r>
      <w:r>
        <w:rPr>
          <w:rFonts w:cs="Arial"/>
        </w:rPr>
        <w:t xml:space="preserve"> and </w:t>
      </w:r>
      <w:r>
        <w:rPr>
          <w:rFonts w:cs="Arial"/>
        </w:rPr>
        <w:fldChar w:fldCharType="begin"/>
      </w:r>
      <w:r>
        <w:rPr>
          <w:rFonts w:cs="Arial"/>
        </w:rPr>
        <w:instrText xml:space="preserve"> REF _Ref69724060 \w \h  \* MERGEFORMAT </w:instrText>
      </w:r>
      <w:r>
        <w:rPr>
          <w:rFonts w:cs="Arial"/>
        </w:rPr>
      </w:r>
      <w:r>
        <w:rPr>
          <w:rFonts w:cs="Arial"/>
        </w:rPr>
        <w:fldChar w:fldCharType="separate"/>
      </w:r>
      <w:r>
        <w:rPr>
          <w:rFonts w:cs="Arial"/>
        </w:rPr>
        <w:t>10</w:t>
      </w:r>
      <w:r>
        <w:rPr>
          <w:rFonts w:cs="Arial"/>
        </w:rPr>
        <w:fldChar w:fldCharType="end"/>
      </w:r>
      <w:r>
        <w:rPr>
          <w:rFonts w:cs="Arial"/>
        </w:rPr>
        <w:t xml:space="preserve">), save that nothing in this Clause </w:t>
      </w:r>
      <w:r>
        <w:rPr>
          <w:rFonts w:cs="Arial"/>
        </w:rPr>
        <w:fldChar w:fldCharType="begin"/>
      </w:r>
      <w:r>
        <w:rPr>
          <w:rFonts w:cs="Arial"/>
        </w:rPr>
        <w:instrText xml:space="preserve"> REF _Ref71535744 \w \h  \* MERGEFORMAT </w:instrText>
      </w:r>
      <w:r>
        <w:rPr>
          <w:rFonts w:cs="Arial"/>
        </w:rPr>
      </w:r>
      <w:r>
        <w:rPr>
          <w:rFonts w:cs="Arial"/>
        </w:rPr>
        <w:fldChar w:fldCharType="separate"/>
      </w:r>
      <w:r>
        <w:rPr>
          <w:rFonts w:cs="Arial"/>
        </w:rPr>
        <w:t>8</w:t>
      </w:r>
      <w:r>
        <w:rPr>
          <w:rFonts w:cs="Arial"/>
        </w:rPr>
        <w:fldChar w:fldCharType="end"/>
      </w:r>
      <w:r>
        <w:rPr>
          <w:rFonts w:cs="Arial"/>
        </w:rPr>
        <w:t xml:space="preserve"> shall release any Founder from liability for any antecedent breaches by him of any of the terms and conditions of this Agreement. </w:t>
      </w:r>
    </w:p>
    <w:p>
      <w:pPr>
        <w:pStyle w:val="Heading1"/>
        <w:rPr>
          <w:b w:val="0"/>
          <w:szCs w:val="20"/>
          <w:u w:val="none" w:color="000000"/>
          <w:vertAlign w:val="superscript"/>
        </w:rPr>
      </w:pPr>
      <w:bookmarkStart w:id="49" w:name="_Ref71501956"/>
      <w:bookmarkStart w:id="50" w:name="_Toc114579644"/>
      <w:r>
        <w:rPr>
          <w:szCs w:val="20"/>
          <w:u w:val="none" w:color="000000"/>
        </w:rPr>
        <w:t>Restrictive Covenants</w:t>
      </w:r>
      <w:r>
        <w:rPr>
          <w:rStyle w:val="FootnoteReference"/>
          <w:b w:val="0"/>
          <w:szCs w:val="20"/>
          <w:u w:val="none"/>
          <w:bdr w:val="none" w:sz="0" w:space="0" w:color="auto" w:frame="1"/>
          <w:vertAlign w:val="superscript"/>
        </w:rPr>
        <w:footnoteReference w:id="10"/>
      </w:r>
      <w:bookmarkEnd w:id="49"/>
      <w:bookmarkEnd w:id="50"/>
    </w:p>
    <w:p>
      <w:pPr>
        <w:pStyle w:val="Heading2"/>
        <w:rPr>
          <w:szCs w:val="20"/>
        </w:rPr>
      </w:pPr>
      <w:bookmarkStart w:id="51" w:name="_Ref92901150"/>
      <w:bookmarkStart w:id="52" w:name="_Ref69724077"/>
      <w:r>
        <w:rPr>
          <w:szCs w:val="20"/>
          <w:u w:val="single"/>
        </w:rPr>
        <w:t>Restrictive Covenants</w:t>
      </w:r>
      <w:bookmarkEnd w:id="51"/>
      <w:r>
        <w:rPr>
          <w:szCs w:val="20"/>
        </w:rPr>
        <w:t xml:space="preserve"> </w:t>
      </w:r>
    </w:p>
    <w:p>
      <w:pPr>
        <w:pStyle w:val="Heading2"/>
        <w:numPr>
          <w:ilvl w:val="0"/>
          <w:numId w:val="0"/>
        </w:numPr>
        <w:ind w:left="720"/>
        <w:rPr>
          <w:szCs w:val="20"/>
        </w:rPr>
      </w:pPr>
      <w:r>
        <w:rPr>
          <w:szCs w:val="20"/>
        </w:rPr>
        <w:t>Each Founder hereby severally undertakes and covenants with the other Founders and the Company that he shall not, in any Relevant Capacity, directly or indirectly, during the Relevant Period:</w:t>
      </w:r>
    </w:p>
    <w:p>
      <w:pPr>
        <w:pStyle w:val="Heading3"/>
        <w:rPr>
          <w:szCs w:val="20"/>
        </w:rPr>
      </w:pPr>
      <w:r>
        <w:rPr>
          <w:szCs w:val="20"/>
        </w:rPr>
        <w:t>carry on, be engaged in or be economically interested in any business in any of the Relevant Territories, which is of the same or similar type to the Business or which is or is likely to be in competition with the Business;</w:t>
      </w:r>
    </w:p>
    <w:p>
      <w:pPr>
        <w:pStyle w:val="Heading3"/>
        <w:rPr>
          <w:szCs w:val="20"/>
        </w:rPr>
      </w:pPr>
      <w:bookmarkStart w:id="53" w:name="_Ref92901116"/>
      <w:r>
        <w:rPr>
          <w:szCs w:val="20"/>
        </w:rPr>
        <w:t>solicit with a view to the employment or engagement of, or employ or engage, any Relevant Personnel, whether as employee or consultant; or</w:t>
      </w:r>
      <w:bookmarkEnd w:id="53"/>
      <w:r>
        <w:rPr>
          <w:szCs w:val="20"/>
        </w:rPr>
        <w:t xml:space="preserve"> </w:t>
      </w:r>
    </w:p>
    <w:p>
      <w:pPr>
        <w:pStyle w:val="Heading3"/>
        <w:rPr>
          <w:szCs w:val="20"/>
        </w:rPr>
      </w:pPr>
      <w:bookmarkStart w:id="54" w:name="_Ref92901117"/>
      <w:r>
        <w:rPr>
          <w:szCs w:val="20"/>
        </w:rPr>
        <w:t>otherwise induce or persuade, or seek to induce or persuade, any Relevant Personnel to leave or terminate his employment, service or engagement with the Company,</w:t>
      </w:r>
      <w:bookmarkEnd w:id="54"/>
    </w:p>
    <w:p>
      <w:pPr>
        <w:pStyle w:val="Heading2"/>
        <w:numPr>
          <w:ilvl w:val="0"/>
          <w:numId w:val="0"/>
        </w:numPr>
        <w:ind w:left="720"/>
        <w:rPr>
          <w:szCs w:val="20"/>
        </w:rPr>
      </w:pPr>
      <w:r>
        <w:rPr>
          <w:szCs w:val="20"/>
        </w:rPr>
        <w:t xml:space="preserve">in each case in Clauses </w:t>
      </w:r>
      <w:r>
        <w:rPr>
          <w:szCs w:val="20"/>
        </w:rPr>
        <w:fldChar w:fldCharType="begin"/>
      </w:r>
      <w:r>
        <w:rPr>
          <w:szCs w:val="20"/>
        </w:rPr>
        <w:instrText xml:space="preserve"> REF _Ref92901150 \n \h  \* MERGEFORMAT </w:instrText>
      </w:r>
      <w:r>
        <w:rPr>
          <w:szCs w:val="20"/>
        </w:rPr>
      </w:r>
      <w:r>
        <w:rPr>
          <w:szCs w:val="20"/>
        </w:rPr>
        <w:fldChar w:fldCharType="separate"/>
      </w:r>
      <w:r>
        <w:rPr>
          <w:szCs w:val="20"/>
        </w:rPr>
        <w:t>9.1</w:t>
      </w:r>
      <w:r>
        <w:rPr>
          <w:szCs w:val="20"/>
        </w:rPr>
        <w:fldChar w:fldCharType="end"/>
      </w:r>
      <w:r>
        <w:rPr>
          <w:szCs w:val="20"/>
        </w:rPr>
        <w:fldChar w:fldCharType="begin"/>
      </w:r>
      <w:r>
        <w:rPr>
          <w:szCs w:val="20"/>
        </w:rPr>
        <w:instrText xml:space="preserve"> REF _Ref92901116 \r \h  \* MERGEFORMAT </w:instrText>
      </w:r>
      <w:r>
        <w:rPr>
          <w:szCs w:val="20"/>
        </w:rPr>
      </w:r>
      <w:r>
        <w:rPr>
          <w:szCs w:val="20"/>
        </w:rPr>
        <w:fldChar w:fldCharType="separate"/>
      </w:r>
      <w:r>
        <w:rPr>
          <w:szCs w:val="20"/>
        </w:rPr>
        <w:t>(b)</w:t>
      </w:r>
      <w:r>
        <w:rPr>
          <w:szCs w:val="20"/>
        </w:rPr>
        <w:fldChar w:fldCharType="end"/>
      </w:r>
      <w:r>
        <w:rPr>
          <w:szCs w:val="20"/>
        </w:rPr>
        <w:t xml:space="preserve"> and </w:t>
      </w:r>
      <w:r>
        <w:rPr>
          <w:szCs w:val="20"/>
        </w:rPr>
        <w:fldChar w:fldCharType="begin"/>
      </w:r>
      <w:r>
        <w:rPr>
          <w:szCs w:val="20"/>
        </w:rPr>
        <w:instrText xml:space="preserve"> REF _Ref92901150 \n \h  \* MERGEFORMAT </w:instrText>
      </w:r>
      <w:r>
        <w:rPr>
          <w:szCs w:val="20"/>
        </w:rPr>
      </w:r>
      <w:r>
        <w:rPr>
          <w:szCs w:val="20"/>
        </w:rPr>
        <w:fldChar w:fldCharType="separate"/>
      </w:r>
      <w:r>
        <w:rPr>
          <w:szCs w:val="20"/>
        </w:rPr>
        <w:t>9.1</w:t>
      </w:r>
      <w:r>
        <w:rPr>
          <w:szCs w:val="20"/>
        </w:rPr>
        <w:fldChar w:fldCharType="end"/>
      </w:r>
      <w:r>
        <w:rPr>
          <w:szCs w:val="20"/>
        </w:rPr>
        <w:fldChar w:fldCharType="begin"/>
      </w:r>
      <w:r>
        <w:rPr>
          <w:szCs w:val="20"/>
        </w:rPr>
        <w:instrText xml:space="preserve"> REF _Ref92901117 \r \h  \* MERGEFORMAT </w:instrText>
      </w:r>
      <w:r>
        <w:rPr>
          <w:szCs w:val="20"/>
        </w:rPr>
      </w:r>
      <w:r>
        <w:rPr>
          <w:szCs w:val="20"/>
        </w:rPr>
        <w:fldChar w:fldCharType="separate"/>
      </w:r>
      <w:r>
        <w:rPr>
          <w:szCs w:val="20"/>
        </w:rPr>
        <w:t>(c)</w:t>
      </w:r>
      <w:r>
        <w:rPr>
          <w:szCs w:val="20"/>
        </w:rPr>
        <w:fldChar w:fldCharType="end"/>
      </w:r>
      <w:r>
        <w:rPr>
          <w:szCs w:val="20"/>
        </w:rPr>
        <w:t xml:space="preserve"> provided that this shall not include any hire following a recruitment offer made to any person who contacts a Founder: (i) solely on his own initiative (without any breach of this Clause </w:t>
      </w:r>
      <w:r>
        <w:rPr>
          <w:szCs w:val="20"/>
        </w:rPr>
        <w:fldChar w:fldCharType="begin"/>
      </w:r>
      <w:r>
        <w:rPr>
          <w:szCs w:val="20"/>
        </w:rPr>
        <w:instrText xml:space="preserve"> REF _Ref92901150 \r \h  \* MERGEFORMAT </w:instrText>
      </w:r>
      <w:r>
        <w:rPr>
          <w:szCs w:val="20"/>
        </w:rPr>
      </w:r>
      <w:r>
        <w:rPr>
          <w:szCs w:val="20"/>
        </w:rPr>
        <w:fldChar w:fldCharType="separate"/>
      </w:r>
      <w:r>
        <w:rPr>
          <w:szCs w:val="20"/>
        </w:rPr>
        <w:t>9.1</w:t>
      </w:r>
      <w:r>
        <w:rPr>
          <w:szCs w:val="20"/>
        </w:rPr>
        <w:fldChar w:fldCharType="end"/>
      </w:r>
      <w:r>
        <w:rPr>
          <w:szCs w:val="20"/>
        </w:rPr>
        <w:t>); and/or (ii) in response to a bona fide general employment advertisement that is not directed at one or more employees of the Company.</w:t>
      </w:r>
    </w:p>
    <w:p>
      <w:pPr>
        <w:pStyle w:val="Heading2"/>
        <w:rPr>
          <w:szCs w:val="20"/>
        </w:rPr>
      </w:pPr>
      <w:r>
        <w:rPr>
          <w:szCs w:val="20"/>
          <w:u w:val="single"/>
        </w:rPr>
        <w:t>Reasonableness</w:t>
      </w:r>
    </w:p>
    <w:p>
      <w:pPr>
        <w:pStyle w:val="Heading2"/>
        <w:numPr>
          <w:ilvl w:val="0"/>
          <w:numId w:val="0"/>
        </w:numPr>
        <w:ind w:left="720"/>
        <w:rPr>
          <w:szCs w:val="20"/>
        </w:rPr>
      </w:pPr>
      <w:r>
        <w:rPr>
          <w:szCs w:val="20"/>
          <w:bdr w:val="none" w:sz="0" w:space="0" w:color="auto" w:frame="1"/>
        </w:rPr>
        <w:t xml:space="preserve">Each restriction set out in this Clause </w:t>
      </w:r>
      <w:r>
        <w:rPr>
          <w:szCs w:val="20"/>
          <w:bdr w:val="none" w:sz="0" w:space="0" w:color="auto" w:frame="1"/>
        </w:rPr>
        <w:fldChar w:fldCharType="begin"/>
      </w:r>
      <w:r>
        <w:rPr>
          <w:szCs w:val="20"/>
          <w:bdr w:val="none" w:sz="0" w:space="0" w:color="auto" w:frame="1"/>
        </w:rPr>
        <w:instrText xml:space="preserve"> REF _Ref71501956 \r \h  \* MERGEFORMAT </w:instrText>
      </w:r>
      <w:r>
        <w:rPr>
          <w:szCs w:val="20"/>
          <w:bdr w:val="none" w:sz="0" w:space="0" w:color="auto" w:frame="1"/>
        </w:rPr>
      </w:r>
      <w:r>
        <w:rPr>
          <w:szCs w:val="20"/>
          <w:bdr w:val="none" w:sz="0" w:space="0" w:color="auto" w:frame="1"/>
        </w:rPr>
        <w:fldChar w:fldCharType="separate"/>
      </w:r>
      <w:r>
        <w:rPr>
          <w:szCs w:val="20"/>
          <w:bdr w:val="none" w:sz="0" w:space="0" w:color="auto" w:frame="1"/>
        </w:rPr>
        <w:t>9</w:t>
      </w:r>
      <w:r>
        <w:rPr>
          <w:szCs w:val="20"/>
          <w:bdr w:val="none" w:sz="0" w:space="0" w:color="auto" w:frame="1"/>
        </w:rPr>
        <w:fldChar w:fldCharType="end"/>
      </w:r>
      <w:r>
        <w:rPr>
          <w:szCs w:val="20"/>
          <w:bdr w:val="none" w:sz="0" w:space="0" w:color="auto" w:frame="1"/>
        </w:rPr>
        <w:t xml:space="preserve"> is separate and distinct and is to be construed separately from the other restrictions. Each Founder hereby acknowledges and agrees that he considers such restrictions to be reasonable both individually and in the aggregate and that the duration, extent and application of each such restriction are no greater than are reasonable and necessary for the protection of the interest of the other Founders and the Company or the goodwill of the Business. However, if any such restriction shall be found to be void or unenforceable but would be valid or enforceable if some part or parts thereof were deleted or reduced in application, each Founder and the other Parties agree that such restriction shall apply with such deletion or modification as may be necessary to make it valid and enforceable.</w:t>
      </w:r>
    </w:p>
    <w:bookmarkEnd w:id="52"/>
    <w:p>
      <w:pPr>
        <w:pStyle w:val="Heading2"/>
        <w:rPr>
          <w:szCs w:val="20"/>
        </w:rPr>
      </w:pPr>
      <w:r>
        <w:rPr>
          <w:szCs w:val="20"/>
          <w:u w:val="single"/>
        </w:rPr>
        <w:t>Damages are Insufficient</w:t>
      </w:r>
      <w:r>
        <w:rPr>
          <w:szCs w:val="20"/>
        </w:rPr>
        <w:t xml:space="preserve"> </w:t>
      </w:r>
    </w:p>
    <w:p>
      <w:pPr>
        <w:pStyle w:val="Heading2"/>
        <w:numPr>
          <w:ilvl w:val="0"/>
          <w:numId w:val="0"/>
        </w:numPr>
        <w:ind w:left="720"/>
        <w:rPr>
          <w:szCs w:val="20"/>
        </w:rPr>
      </w:pPr>
      <w:r>
        <w:rPr>
          <w:szCs w:val="20"/>
        </w:rPr>
        <w:t>If Clause </w:t>
      </w:r>
      <w:r>
        <w:rPr>
          <w:szCs w:val="20"/>
        </w:rPr>
        <w:fldChar w:fldCharType="begin"/>
      </w:r>
      <w:r>
        <w:rPr>
          <w:szCs w:val="20"/>
        </w:rPr>
        <w:instrText xml:space="preserve"> REF _Ref69724077 \w \h  \* MERGEFORMAT </w:instrText>
      </w:r>
      <w:r>
        <w:rPr>
          <w:szCs w:val="20"/>
        </w:rPr>
      </w:r>
      <w:r>
        <w:rPr>
          <w:szCs w:val="20"/>
        </w:rPr>
        <w:fldChar w:fldCharType="separate"/>
      </w:r>
      <w:r>
        <w:rPr>
          <w:szCs w:val="20"/>
        </w:rPr>
        <w:t>9.1</w:t>
      </w:r>
      <w:r>
        <w:rPr>
          <w:szCs w:val="20"/>
        </w:rPr>
        <w:fldChar w:fldCharType="end"/>
      </w:r>
      <w:r>
        <w:rPr>
          <w:szCs w:val="20"/>
        </w:rPr>
        <w:t xml:space="preserve"> is breached, the Founders agree that damages alone are not likely to be sufficient compensation, and that injunctive relief is reasonable and is likely to be essential to safeguard the interests of the other Founders and the Company and that injunctive relief (in addition to any other equitable remedies) may (subject to the discretion of the courts) be obtained.</w:t>
      </w:r>
    </w:p>
    <w:p>
      <w:pPr>
        <w:pStyle w:val="Heading2"/>
        <w:rPr>
          <w:szCs w:val="20"/>
        </w:rPr>
      </w:pPr>
      <w:r>
        <w:rPr>
          <w:szCs w:val="20"/>
          <w:u w:val="single"/>
        </w:rPr>
        <w:t>Exclusions</w:t>
      </w:r>
      <w:r>
        <w:rPr>
          <w:szCs w:val="20"/>
        </w:rPr>
        <w:t xml:space="preserve">: Nothing contained in this Clause </w:t>
      </w:r>
      <w:r>
        <w:rPr>
          <w:szCs w:val="20"/>
          <w:lang w:eastAsia="zh-CN"/>
        </w:rPr>
        <w:fldChar w:fldCharType="begin"/>
      </w:r>
      <w:r>
        <w:rPr>
          <w:szCs w:val="20"/>
        </w:rPr>
        <w:instrText xml:space="preserve"> REF _Ref71501956 \n \h </w:instrText>
      </w:r>
      <w:r>
        <w:rPr>
          <w:szCs w:val="20"/>
          <w:lang w:eastAsia="zh-CN"/>
        </w:rPr>
        <w:instrText xml:space="preserve"> \* MERGEFORMAT </w:instrText>
      </w:r>
      <w:r>
        <w:rPr>
          <w:szCs w:val="20"/>
          <w:lang w:eastAsia="zh-CN"/>
        </w:rPr>
      </w:r>
      <w:r>
        <w:rPr>
          <w:szCs w:val="20"/>
          <w:lang w:eastAsia="zh-CN"/>
        </w:rPr>
        <w:fldChar w:fldCharType="separate"/>
      </w:r>
      <w:r>
        <w:rPr>
          <w:szCs w:val="20"/>
        </w:rPr>
        <w:t>9</w:t>
      </w:r>
      <w:r>
        <w:rPr>
          <w:szCs w:val="20"/>
          <w:lang w:eastAsia="zh-CN"/>
        </w:rPr>
        <w:fldChar w:fldCharType="end"/>
      </w:r>
      <w:r>
        <w:rPr>
          <w:szCs w:val="20"/>
        </w:rPr>
        <w:t xml:space="preserve"> precludes or restricts a Founder from:</w:t>
      </w:r>
    </w:p>
    <w:p>
      <w:pPr>
        <w:pStyle w:val="Heading3"/>
        <w:rPr>
          <w:szCs w:val="20"/>
        </w:rPr>
      </w:pPr>
      <w:r>
        <w:rPr>
          <w:szCs w:val="20"/>
        </w:rPr>
        <w:t xml:space="preserve">holding or having an interest in the shares or other securities of a company traded on a recognised securities exchange so long as such shares or other securities is not more than </w:t>
      </w:r>
      <w:r>
        <w:rPr>
          <w:b/>
          <w:szCs w:val="20"/>
        </w:rPr>
        <w:t>[three per cent. (3%)]</w:t>
      </w:r>
      <w:r>
        <w:rPr>
          <w:szCs w:val="20"/>
        </w:rPr>
        <w:t xml:space="preserve"> of the issued share capital of the company or the relevant class of securities; or</w:t>
      </w:r>
    </w:p>
    <w:p>
      <w:pPr>
        <w:pStyle w:val="Heading3"/>
        <w:rPr>
          <w:szCs w:val="20"/>
        </w:rPr>
      </w:pPr>
      <w:r>
        <w:rPr>
          <w:szCs w:val="20"/>
        </w:rPr>
        <w:t xml:space="preserve">holding or having an interest in any securities of any company, or carrying out or doing any acts, activities or undertakings, if the prior consent of the Board has been obtained. For the avoidance of doubt, such consent may be </w:t>
      </w:r>
      <w:r>
        <w:rPr>
          <w:szCs w:val="20"/>
          <w:lang w:val="en-SG"/>
        </w:rPr>
        <w:t xml:space="preserve">subject to conditions or, upon election by the Board, </w:t>
      </w:r>
      <w:r>
        <w:rPr>
          <w:szCs w:val="20"/>
        </w:rPr>
        <w:t>withdrawn at any time.</w:t>
      </w:r>
    </w:p>
    <w:p>
      <w:pPr>
        <w:pStyle w:val="Heading2"/>
        <w:rPr>
          <w:szCs w:val="20"/>
        </w:rPr>
      </w:pPr>
      <w:r>
        <w:rPr>
          <w:szCs w:val="20"/>
          <w:u w:val="single"/>
        </w:rPr>
        <w:t>Definitions</w:t>
      </w:r>
      <w:r>
        <w:rPr>
          <w:szCs w:val="20"/>
        </w:rPr>
        <w:t xml:space="preserve">: </w:t>
      </w:r>
    </w:p>
    <w:p>
      <w:pPr>
        <w:pStyle w:val="Heading2"/>
        <w:numPr>
          <w:ilvl w:val="0"/>
          <w:numId w:val="0"/>
        </w:numPr>
        <w:ind w:left="720"/>
        <w:rPr>
          <w:szCs w:val="20"/>
        </w:rPr>
      </w:pPr>
      <w:r>
        <w:rPr>
          <w:szCs w:val="20"/>
        </w:rPr>
        <w:t xml:space="preserve">For the purpose of this Clause </w:t>
      </w:r>
      <w:r>
        <w:rPr>
          <w:szCs w:val="20"/>
        </w:rPr>
        <w:fldChar w:fldCharType="begin"/>
      </w:r>
      <w:r>
        <w:rPr>
          <w:szCs w:val="20"/>
        </w:rPr>
        <w:instrText xml:space="preserve"> REF _Ref71501956 \r \h  \* MERGEFORMAT </w:instrText>
      </w:r>
      <w:r>
        <w:rPr>
          <w:szCs w:val="20"/>
        </w:rPr>
      </w:r>
      <w:r>
        <w:rPr>
          <w:szCs w:val="20"/>
        </w:rPr>
        <w:fldChar w:fldCharType="separate"/>
      </w:r>
      <w:r>
        <w:rPr>
          <w:szCs w:val="20"/>
        </w:rPr>
        <w:t>9</w:t>
      </w:r>
      <w:r>
        <w:rPr>
          <w:szCs w:val="20"/>
        </w:rPr>
        <w:fldChar w:fldCharType="end"/>
      </w:r>
      <w:r>
        <w:rPr>
          <w:szCs w:val="20"/>
        </w:rPr>
        <w:t>:</w:t>
      </w:r>
    </w:p>
    <w:p>
      <w:pPr>
        <w:pStyle w:val="Heading3"/>
        <w:rPr>
          <w:szCs w:val="20"/>
        </w:rPr>
      </w:pPr>
      <w:bookmarkStart w:id="55" w:name="_Ref71503788"/>
      <w:r>
        <w:rPr>
          <w:szCs w:val="20"/>
        </w:rPr>
        <w:t>"</w:t>
      </w:r>
      <w:r>
        <w:rPr>
          <w:b/>
          <w:szCs w:val="20"/>
        </w:rPr>
        <w:t>Relevant Capacity</w:t>
      </w:r>
      <w:r>
        <w:rPr>
          <w:szCs w:val="20"/>
        </w:rPr>
        <w:t xml:space="preserve">" means </w:t>
      </w:r>
      <w:r>
        <w:rPr>
          <w:szCs w:val="20"/>
          <w:bdr w:val="nil"/>
          <w:lang w:eastAsia="en-GB"/>
        </w:rPr>
        <w:t>for his own account or for that of any person, firm or company (other than the Company) and whether through the medium of any company controlled by him or as principal, partner, director, employee,</w:t>
      </w:r>
      <w:r>
        <w:rPr>
          <w:szCs w:val="20"/>
        </w:rPr>
        <w:t xml:space="preserve"> </w:t>
      </w:r>
      <w:r>
        <w:rPr>
          <w:szCs w:val="20"/>
          <w:bdr w:val="nil"/>
          <w:lang w:eastAsia="en-GB"/>
        </w:rPr>
        <w:t>consultant or agent;</w:t>
      </w:r>
      <w:bookmarkEnd w:id="55"/>
    </w:p>
    <w:p>
      <w:pPr>
        <w:pStyle w:val="Heading3"/>
        <w:tabs>
          <w:tab w:val="clear" w:pos="2160"/>
        </w:tabs>
        <w:rPr>
          <w:szCs w:val="20"/>
        </w:rPr>
      </w:pPr>
      <w:bookmarkStart w:id="56" w:name="_Ref71503806"/>
      <w:r>
        <w:rPr>
          <w:szCs w:val="20"/>
        </w:rPr>
        <w:t>"</w:t>
      </w:r>
      <w:r>
        <w:rPr>
          <w:b/>
          <w:szCs w:val="20"/>
        </w:rPr>
        <w:t>Relevant Period</w:t>
      </w:r>
      <w:r>
        <w:rPr>
          <w:szCs w:val="20"/>
        </w:rPr>
        <w:t>" means, in relation to each Founder,</w:t>
      </w:r>
      <w:r>
        <w:rPr>
          <w:b/>
          <w:szCs w:val="20"/>
        </w:rPr>
        <w:t xml:space="preserve"> [the period during which such Founder [(and/or his Permitted Transferee)] is and remains a Shareholder]</w:t>
      </w:r>
      <w:r>
        <w:rPr>
          <w:rFonts w:eastAsia="Arial Unicode MS"/>
          <w:b/>
          <w:szCs w:val="20"/>
          <w:bdr w:val="nil"/>
          <w:lang w:eastAsia="en-GB"/>
        </w:rPr>
        <w:t xml:space="preserve"> [and for a period of [●] after </w:t>
      </w:r>
      <w:r>
        <w:rPr>
          <w:b/>
          <w:szCs w:val="20"/>
        </w:rPr>
        <w:t>such Founder [(and/or his Permitted Transferee)] ceases to be a Shareholder]</w:t>
      </w:r>
      <w:r>
        <w:rPr>
          <w:rFonts w:eastAsia="Arial Unicode MS"/>
          <w:szCs w:val="20"/>
          <w:bdr w:val="nil"/>
          <w:lang w:eastAsia="en-GB"/>
        </w:rPr>
        <w:t>;</w:t>
      </w:r>
      <w:bookmarkEnd w:id="56"/>
    </w:p>
    <w:p>
      <w:pPr>
        <w:pStyle w:val="Heading3"/>
        <w:tabs>
          <w:tab w:val="clear" w:pos="2160"/>
        </w:tabs>
        <w:rPr>
          <w:szCs w:val="20"/>
        </w:rPr>
      </w:pPr>
      <w:bookmarkStart w:id="57" w:name="_Ref71503829"/>
      <w:r>
        <w:rPr>
          <w:szCs w:val="20"/>
        </w:rPr>
        <w:t>"</w:t>
      </w:r>
      <w:r>
        <w:rPr>
          <w:rFonts w:eastAsia="Arial Unicode MS"/>
          <w:b/>
          <w:szCs w:val="20"/>
          <w:bdr w:val="nil"/>
          <w:lang w:eastAsia="en-GB"/>
        </w:rPr>
        <w:t>Relevant Personnel</w:t>
      </w:r>
      <w:r>
        <w:rPr>
          <w:szCs w:val="20"/>
        </w:rPr>
        <w:t>"</w:t>
      </w:r>
      <w:r>
        <w:rPr>
          <w:rFonts w:eastAsia="Arial Unicode MS"/>
          <w:szCs w:val="20"/>
          <w:bdr w:val="nil"/>
          <w:lang w:eastAsia="en-GB"/>
        </w:rPr>
        <w:t xml:space="preserve"> means</w:t>
      </w:r>
      <w:r>
        <w:rPr>
          <w:szCs w:val="20"/>
        </w:rPr>
        <w:t>, in relation to each Founder,</w:t>
      </w:r>
      <w:r>
        <w:rPr>
          <w:rFonts w:eastAsia="Arial Unicode MS"/>
          <w:szCs w:val="20"/>
          <w:bdr w:val="nil"/>
          <w:lang w:eastAsia="en-GB"/>
        </w:rPr>
        <w:t xml:space="preserve"> any </w:t>
      </w:r>
      <w:r>
        <w:rPr>
          <w:szCs w:val="20"/>
        </w:rPr>
        <w:t xml:space="preserve">person who is or was during the </w:t>
      </w:r>
      <w:r>
        <w:rPr>
          <w:b/>
          <w:szCs w:val="20"/>
        </w:rPr>
        <w:t>[one (1) year period prior to the end of the Relevant Period]</w:t>
      </w:r>
      <w:r>
        <w:rPr>
          <w:szCs w:val="20"/>
        </w:rPr>
        <w:t xml:space="preserve">, employed at a managerial or senior level, or engaged as a consultant, by the Company, and with whom such Founder shall have had dealings during such </w:t>
      </w:r>
      <w:r>
        <w:rPr>
          <w:b/>
          <w:szCs w:val="20"/>
        </w:rPr>
        <w:t>[one (1) year period prior to the end of the Relevant Period]</w:t>
      </w:r>
      <w:r>
        <w:rPr>
          <w:rFonts w:eastAsia="Arial Unicode MS"/>
          <w:szCs w:val="20"/>
          <w:bdr w:val="nil"/>
          <w:lang w:eastAsia="en-GB"/>
        </w:rPr>
        <w:t>; and</w:t>
      </w:r>
      <w:bookmarkEnd w:id="57"/>
    </w:p>
    <w:p>
      <w:pPr>
        <w:pStyle w:val="Heading3"/>
        <w:rPr>
          <w:szCs w:val="20"/>
        </w:rPr>
      </w:pPr>
      <w:bookmarkStart w:id="58" w:name="_Ref71503848"/>
      <w:r>
        <w:rPr>
          <w:szCs w:val="20"/>
        </w:rPr>
        <w:t>"</w:t>
      </w:r>
      <w:r>
        <w:rPr>
          <w:rFonts w:eastAsia="Arial Unicode MS"/>
          <w:b/>
          <w:szCs w:val="20"/>
          <w:bdr w:val="nil"/>
          <w:lang w:eastAsia="en-GB"/>
        </w:rPr>
        <w:t>Relevant Territories</w:t>
      </w:r>
      <w:r>
        <w:rPr>
          <w:szCs w:val="20"/>
        </w:rPr>
        <w:t>"</w:t>
      </w:r>
      <w:r>
        <w:rPr>
          <w:rFonts w:eastAsia="Arial Unicode MS"/>
          <w:szCs w:val="20"/>
          <w:bdr w:val="nil"/>
          <w:lang w:eastAsia="en-GB"/>
        </w:rPr>
        <w:t xml:space="preserve"> means </w:t>
      </w:r>
      <w:r>
        <w:rPr>
          <w:rFonts w:eastAsia="Arial Unicode MS"/>
          <w:b/>
          <w:szCs w:val="20"/>
          <w:bdr w:val="nil"/>
          <w:lang w:eastAsia="en-GB"/>
        </w:rPr>
        <w:t>[●]</w:t>
      </w:r>
      <w:r>
        <w:rPr>
          <w:rFonts w:eastAsia="Arial Unicode MS"/>
          <w:szCs w:val="20"/>
          <w:bdr w:val="nil"/>
          <w:lang w:eastAsia="en-GB"/>
        </w:rPr>
        <w:t>.</w:t>
      </w:r>
      <w:bookmarkEnd w:id="58"/>
    </w:p>
    <w:p>
      <w:pPr>
        <w:pStyle w:val="Heading1"/>
        <w:rPr>
          <w:b w:val="0"/>
          <w:szCs w:val="20"/>
          <w:u w:val="none" w:color="000000"/>
        </w:rPr>
      </w:pPr>
      <w:bookmarkStart w:id="59" w:name="_Ref69724060"/>
      <w:bookmarkStart w:id="60" w:name="_Toc114579645"/>
      <w:r>
        <w:rPr>
          <w:szCs w:val="20"/>
          <w:u w:val="none" w:color="000000"/>
        </w:rPr>
        <w:t>Confidentiality</w:t>
      </w:r>
      <w:bookmarkEnd w:id="59"/>
      <w:bookmarkEnd w:id="60"/>
    </w:p>
    <w:p>
      <w:pPr>
        <w:pStyle w:val="Heading2"/>
        <w:rPr>
          <w:szCs w:val="20"/>
        </w:rPr>
      </w:pPr>
      <w:bookmarkStart w:id="61" w:name="_Ref71503216"/>
      <w:r>
        <w:rPr>
          <w:szCs w:val="20"/>
        </w:rPr>
        <w:t>All communications between the Company and the Founders or any of them and all information and other material supplied to or received by any of them from any one or more of the others which is either marked "confidential" or is by its nature intended to be exclusively for the knowledge of the recipient alone, or to be used by the recipient only for the benefit of the Company, any information concerning the business transactions or financial arrangements of the Company or of the Founders or any of them, or of any person with whom any of them is in a confidential relationship with regard to the matter in question coming to the knowledge of the recipient, or any information arising out of or in connection with this Agreement or the negotiations of this Agreement, shall be kept confidential by the recipient and shall be used by the recipient solely and exclusively for the benefit of the Company unless:</w:t>
      </w:r>
      <w:bookmarkEnd w:id="61"/>
    </w:p>
    <w:p>
      <w:pPr>
        <w:pStyle w:val="Heading3"/>
        <w:rPr>
          <w:szCs w:val="20"/>
        </w:rPr>
      </w:pPr>
      <w:bookmarkStart w:id="62" w:name="_Ref71503236"/>
      <w:r>
        <w:rPr>
          <w:szCs w:val="20"/>
          <w:lang w:val="en-SG"/>
        </w:rPr>
        <w:t>the disclosure or use is required by Applicable Law or any Governmental Authority;</w:t>
      </w:r>
      <w:bookmarkEnd w:id="62"/>
    </w:p>
    <w:p>
      <w:pPr>
        <w:pStyle w:val="Heading3"/>
        <w:rPr>
          <w:szCs w:val="20"/>
        </w:rPr>
      </w:pPr>
      <w:bookmarkStart w:id="63" w:name="_Ref522472281"/>
      <w:r>
        <w:rPr>
          <w:szCs w:val="20"/>
        </w:rPr>
        <w:t>the disclosure or use is required for the purpose of any judicial proceedings arising out of this Agreement or any other agreement entered into under or pursuant to this Agreement;</w:t>
      </w:r>
      <w:bookmarkEnd w:id="63"/>
    </w:p>
    <w:p>
      <w:pPr>
        <w:pStyle w:val="Heading3"/>
        <w:rPr>
          <w:szCs w:val="20"/>
        </w:rPr>
      </w:pPr>
      <w:bookmarkStart w:id="64" w:name="_Ref71503909"/>
      <w:r>
        <w:rPr>
          <w:szCs w:val="20"/>
        </w:rPr>
        <w:t>the disclosure is made to the bankers, directors, officers, employees, professional advisers, consultants or Affiliates of any Party (collectively, the "</w:t>
      </w:r>
      <w:r>
        <w:rPr>
          <w:b/>
          <w:szCs w:val="20"/>
        </w:rPr>
        <w:t>Representatives</w:t>
      </w:r>
      <w:r>
        <w:rPr>
          <w:szCs w:val="20"/>
        </w:rPr>
        <w:t>"), in each case for the purpose of this Agreement or for a purpose connected or related to the operation of this Agreement;</w:t>
      </w:r>
      <w:bookmarkEnd w:id="64"/>
    </w:p>
    <w:p>
      <w:pPr>
        <w:pStyle w:val="Heading3"/>
        <w:rPr>
          <w:szCs w:val="20"/>
        </w:rPr>
      </w:pPr>
      <w:r>
        <w:rPr>
          <w:szCs w:val="20"/>
        </w:rPr>
        <w:t>the information is or becomes publicly available (other than by breach of this Agreement);</w:t>
      </w:r>
    </w:p>
    <w:p>
      <w:pPr>
        <w:pStyle w:val="Heading3"/>
        <w:rPr>
          <w:szCs w:val="20"/>
        </w:rPr>
      </w:pPr>
      <w:r>
        <w:rPr>
          <w:szCs w:val="20"/>
        </w:rPr>
        <w:t xml:space="preserve">the Party whose information is to be disclosed or used has, or all other Parties have, given prior written approval to the disclosure or use; </w:t>
      </w:r>
    </w:p>
    <w:p>
      <w:pPr>
        <w:pStyle w:val="Heading3"/>
        <w:rPr>
          <w:szCs w:val="20"/>
        </w:rPr>
      </w:pPr>
      <w:r>
        <w:rPr>
          <w:szCs w:val="20"/>
        </w:rPr>
        <w:t>the information is independently developed by the recipient or is lawfully in its possession prior to the disclosure to it of the information; or</w:t>
      </w:r>
    </w:p>
    <w:p>
      <w:pPr>
        <w:pStyle w:val="Heading3"/>
        <w:rPr>
          <w:szCs w:val="20"/>
        </w:rPr>
      </w:pPr>
      <w:bookmarkStart w:id="65" w:name="_Ref92975015"/>
      <w:r>
        <w:rPr>
          <w:szCs w:val="20"/>
        </w:rPr>
        <w:t>the information is disclosed by the Company to potential investors, lenders, professional advisers, auditors or bankers in connection with any investment round or capital raising process relating to the Company,</w:t>
      </w:r>
      <w:bookmarkEnd w:id="65"/>
    </w:p>
    <w:p>
      <w:pPr>
        <w:pStyle w:val="Heading3"/>
        <w:numPr>
          <w:ilvl w:val="0"/>
          <w:numId w:val="0"/>
        </w:numPr>
        <w:ind w:left="720"/>
        <w:rPr>
          <w:szCs w:val="20"/>
        </w:rPr>
      </w:pPr>
      <w:r>
        <w:rPr>
          <w:szCs w:val="20"/>
        </w:rPr>
        <w:t xml:space="preserve">provided that (i) prior to disclosure or use of any information pursuant to Clause </w:t>
      </w:r>
      <w:r>
        <w:rPr>
          <w:szCs w:val="20"/>
        </w:rPr>
        <w:fldChar w:fldCharType="begin"/>
      </w:r>
      <w:r>
        <w:rPr>
          <w:szCs w:val="20"/>
        </w:rPr>
        <w:instrText xml:space="preserve"> REF _Ref71503236 \w \h  \* MERGEFORMAT </w:instrText>
      </w:r>
      <w:r>
        <w:rPr>
          <w:szCs w:val="20"/>
        </w:rPr>
      </w:r>
      <w:r>
        <w:rPr>
          <w:szCs w:val="20"/>
        </w:rPr>
        <w:fldChar w:fldCharType="separate"/>
      </w:r>
      <w:r>
        <w:rPr>
          <w:szCs w:val="20"/>
        </w:rPr>
        <w:t>10.1(a)</w:t>
      </w:r>
      <w:r>
        <w:rPr>
          <w:szCs w:val="20"/>
        </w:rPr>
        <w:fldChar w:fldCharType="end"/>
      </w:r>
      <w:r>
        <w:rPr>
          <w:szCs w:val="20"/>
        </w:rPr>
        <w:t xml:space="preserve">, the Party concerned shall, to the extent permitted by Applicable Law, promptly notify the other Party or Parties (as the case may be) of such requirement; and (ii) in relation to any disclosure under Clauses </w:t>
      </w:r>
      <w:r>
        <w:rPr>
          <w:szCs w:val="20"/>
        </w:rPr>
        <w:fldChar w:fldCharType="begin"/>
      </w:r>
      <w:r>
        <w:rPr>
          <w:szCs w:val="20"/>
        </w:rPr>
        <w:instrText xml:space="preserve"> REF _Ref71503216 \n \h  \* MERGEFORMAT </w:instrText>
      </w:r>
      <w:r>
        <w:rPr>
          <w:szCs w:val="20"/>
        </w:rPr>
      </w:r>
      <w:r>
        <w:rPr>
          <w:szCs w:val="20"/>
        </w:rPr>
        <w:fldChar w:fldCharType="separate"/>
      </w:r>
      <w:r>
        <w:rPr>
          <w:szCs w:val="20"/>
        </w:rPr>
        <w:t>10.1</w:t>
      </w:r>
      <w:r>
        <w:rPr>
          <w:szCs w:val="20"/>
        </w:rPr>
        <w:fldChar w:fldCharType="end"/>
      </w:r>
      <w:r>
        <w:rPr>
          <w:szCs w:val="20"/>
        </w:rPr>
        <w:fldChar w:fldCharType="begin"/>
      </w:r>
      <w:r>
        <w:rPr>
          <w:szCs w:val="20"/>
        </w:rPr>
        <w:instrText xml:space="preserve"> REF _Ref71503909 \n \h  \* MERGEFORMAT </w:instrText>
      </w:r>
      <w:r>
        <w:rPr>
          <w:szCs w:val="20"/>
        </w:rPr>
      </w:r>
      <w:r>
        <w:rPr>
          <w:szCs w:val="20"/>
        </w:rPr>
        <w:fldChar w:fldCharType="separate"/>
      </w:r>
      <w:r>
        <w:rPr>
          <w:szCs w:val="20"/>
        </w:rPr>
        <w:t>(c)</w:t>
      </w:r>
      <w:r>
        <w:rPr>
          <w:szCs w:val="20"/>
        </w:rPr>
        <w:fldChar w:fldCharType="end"/>
      </w:r>
      <w:r>
        <w:rPr>
          <w:szCs w:val="20"/>
        </w:rPr>
        <w:t xml:space="preserve"> or </w:t>
      </w:r>
      <w:r>
        <w:rPr>
          <w:szCs w:val="20"/>
        </w:rPr>
        <w:fldChar w:fldCharType="begin"/>
      </w:r>
      <w:r>
        <w:rPr>
          <w:szCs w:val="20"/>
        </w:rPr>
        <w:instrText xml:space="preserve"> REF _Ref71503216 \n \h  \* MERGEFORMAT </w:instrText>
      </w:r>
      <w:r>
        <w:rPr>
          <w:szCs w:val="20"/>
        </w:rPr>
      </w:r>
      <w:r>
        <w:rPr>
          <w:szCs w:val="20"/>
        </w:rPr>
        <w:fldChar w:fldCharType="separate"/>
      </w:r>
      <w:r>
        <w:rPr>
          <w:szCs w:val="20"/>
        </w:rPr>
        <w:t>10.1</w:t>
      </w:r>
      <w:r>
        <w:rPr>
          <w:szCs w:val="20"/>
        </w:rPr>
        <w:fldChar w:fldCharType="end"/>
      </w:r>
      <w:r>
        <w:rPr>
          <w:szCs w:val="20"/>
        </w:rPr>
        <w:fldChar w:fldCharType="begin"/>
      </w:r>
      <w:r>
        <w:rPr>
          <w:szCs w:val="20"/>
        </w:rPr>
        <w:instrText xml:space="preserve"> REF _Ref92975015 \n \h  \* MERGEFORMAT </w:instrText>
      </w:r>
      <w:r>
        <w:rPr>
          <w:szCs w:val="20"/>
        </w:rPr>
      </w:r>
      <w:r>
        <w:rPr>
          <w:szCs w:val="20"/>
        </w:rPr>
        <w:fldChar w:fldCharType="separate"/>
      </w:r>
      <w:r>
        <w:rPr>
          <w:szCs w:val="20"/>
        </w:rPr>
        <w:t>(g)</w:t>
      </w:r>
      <w:r>
        <w:rPr>
          <w:szCs w:val="20"/>
        </w:rPr>
        <w:fldChar w:fldCharType="end"/>
      </w:r>
      <w:r>
        <w:rPr>
          <w:szCs w:val="20"/>
        </w:rPr>
        <w:t xml:space="preserve">, the recipient of any information agrees to comply with the provisions of this Clause </w:t>
      </w:r>
      <w:r>
        <w:rPr>
          <w:szCs w:val="20"/>
        </w:rPr>
        <w:fldChar w:fldCharType="begin"/>
      </w:r>
      <w:r>
        <w:rPr>
          <w:szCs w:val="20"/>
        </w:rPr>
        <w:instrText xml:space="preserve"> REF _Ref71503216 \r \h  \* MERGEFORMAT </w:instrText>
      </w:r>
      <w:r>
        <w:rPr>
          <w:szCs w:val="20"/>
        </w:rPr>
      </w:r>
      <w:r>
        <w:rPr>
          <w:szCs w:val="20"/>
        </w:rPr>
        <w:fldChar w:fldCharType="separate"/>
      </w:r>
      <w:r>
        <w:rPr>
          <w:szCs w:val="20"/>
        </w:rPr>
        <w:t>10.1</w:t>
      </w:r>
      <w:r>
        <w:rPr>
          <w:szCs w:val="20"/>
        </w:rPr>
        <w:fldChar w:fldCharType="end"/>
      </w:r>
      <w:r>
        <w:rPr>
          <w:szCs w:val="20"/>
        </w:rPr>
        <w:t xml:space="preserve"> in respect of such information as if it were a party to this Agreement. </w:t>
      </w:r>
    </w:p>
    <w:p>
      <w:pPr>
        <w:pStyle w:val="Heading2"/>
        <w:rPr>
          <w:szCs w:val="20"/>
        </w:rPr>
      </w:pPr>
      <w:r>
        <w:rPr>
          <w:szCs w:val="20"/>
        </w:rPr>
        <w:t>Without prejudice to the generality of the foregoing, the Founders shall procure the observance of the abovementioned restrictions by the Company and shall take all reasonable steps to minimise the risk of disclosure of confidential information, by ensuring that only the Company's employees, officers and directors and those of the Company whose duties will require them to possess any of such information, shall have access thereto, and that they shall be instructed to treat the same as confidential.</w:t>
      </w:r>
    </w:p>
    <w:p>
      <w:pPr>
        <w:pStyle w:val="Heading2"/>
        <w:rPr>
          <w:szCs w:val="20"/>
        </w:rPr>
      </w:pPr>
      <w:r>
        <w:rPr>
          <w:szCs w:val="20"/>
        </w:rPr>
        <w:t xml:space="preserve">The obligations contained in this Clause </w:t>
      </w:r>
      <w:r>
        <w:rPr>
          <w:szCs w:val="20"/>
        </w:rPr>
        <w:fldChar w:fldCharType="begin"/>
      </w:r>
      <w:r>
        <w:rPr>
          <w:szCs w:val="20"/>
        </w:rPr>
        <w:instrText xml:space="preserve"> REF _Ref69724060 \w \h  \* MERGEFORMAT </w:instrText>
      </w:r>
      <w:r>
        <w:rPr>
          <w:szCs w:val="20"/>
        </w:rPr>
      </w:r>
      <w:r>
        <w:rPr>
          <w:szCs w:val="20"/>
        </w:rPr>
        <w:fldChar w:fldCharType="separate"/>
      </w:r>
      <w:r>
        <w:rPr>
          <w:szCs w:val="20"/>
        </w:rPr>
        <w:t>10</w:t>
      </w:r>
      <w:r>
        <w:rPr>
          <w:szCs w:val="20"/>
        </w:rPr>
        <w:fldChar w:fldCharType="end"/>
      </w:r>
      <w:r>
        <w:rPr>
          <w:szCs w:val="20"/>
        </w:rPr>
        <w:t xml:space="preserve"> shall endure, even after the termination of this Agreement, without limit in point of time except and until any confidential information enters the public domain as set out above.</w:t>
      </w:r>
    </w:p>
    <w:p>
      <w:pPr>
        <w:pStyle w:val="Heading1"/>
        <w:rPr>
          <w:b w:val="0"/>
          <w:szCs w:val="20"/>
          <w:u w:val="none" w:color="000000"/>
        </w:rPr>
      </w:pPr>
      <w:bookmarkStart w:id="66" w:name="_Toc114579646"/>
      <w:r>
        <w:rPr>
          <w:szCs w:val="20"/>
          <w:u w:val="none" w:color="000000"/>
        </w:rPr>
        <w:t>Announcements</w:t>
      </w:r>
      <w:bookmarkEnd w:id="66"/>
    </w:p>
    <w:p>
      <w:pPr>
        <w:ind w:left="720"/>
        <w:jc w:val="both"/>
        <w:rPr>
          <w:rFonts w:cs="Arial"/>
          <w:szCs w:val="20"/>
          <w:u w:color="000000"/>
        </w:rPr>
      </w:pPr>
      <w:r>
        <w:rPr>
          <w:rFonts w:cs="Arial"/>
          <w:szCs w:val="20"/>
          <w:u w:color="000000"/>
        </w:rPr>
        <w:t>None of the Parties shall issue any press release or make any public announcement or disclosure regarding the existence or subject matter of this Agreement, or any other agreement referred to in, or executed in connection with, this Agreement, without the prior agreement of the other Parties, save as required:</w:t>
      </w:r>
    </w:p>
    <w:p>
      <w:pPr>
        <w:ind w:left="720"/>
        <w:rPr>
          <w:rFonts w:cs="Arial"/>
          <w:szCs w:val="20"/>
          <w:u w:color="000000"/>
        </w:rPr>
      </w:pPr>
    </w:p>
    <w:p>
      <w:pPr>
        <w:pStyle w:val="Heading3"/>
        <w:rPr>
          <w:szCs w:val="20"/>
          <w:u w:color="000000"/>
        </w:rPr>
      </w:pPr>
      <w:r>
        <w:rPr>
          <w:szCs w:val="20"/>
        </w:rPr>
        <w:t>by Applicable Law or any Governmental Authority; or</w:t>
      </w:r>
    </w:p>
    <w:p>
      <w:pPr>
        <w:pStyle w:val="Heading3"/>
        <w:rPr>
          <w:szCs w:val="20"/>
          <w:u w:color="000000"/>
        </w:rPr>
      </w:pPr>
      <w:r>
        <w:rPr>
          <w:szCs w:val="20"/>
        </w:rPr>
        <w:t>for the purpose of any judicial proceedings arising out of this Agreement, or any other agreement referred to in, or executed in connection with, this Agreement,</w:t>
      </w:r>
    </w:p>
    <w:p>
      <w:pPr>
        <w:ind w:left="720"/>
        <w:jc w:val="both"/>
        <w:rPr>
          <w:rFonts w:cs="Arial"/>
          <w:szCs w:val="20"/>
          <w:u w:color="000000"/>
        </w:rPr>
      </w:pPr>
      <w:r>
        <w:rPr>
          <w:rFonts w:cs="Arial"/>
          <w:szCs w:val="20"/>
        </w:rPr>
        <w:t>provided that prior to the issue or making of such press release, announcement or disclosure, the Party concerned shall, to the extent permitted by Applicable Law, promptly notify the other Parties of such requirement.</w:t>
      </w:r>
    </w:p>
    <w:p>
      <w:pPr>
        <w:ind w:left="720"/>
        <w:rPr>
          <w:rFonts w:cs="Arial"/>
          <w:szCs w:val="20"/>
          <w:u w:color="000000"/>
        </w:rPr>
      </w:pPr>
    </w:p>
    <w:p>
      <w:pPr>
        <w:pStyle w:val="Heading1"/>
        <w:rPr>
          <w:szCs w:val="20"/>
          <w:u w:val="none"/>
        </w:rPr>
      </w:pPr>
      <w:bookmarkStart w:id="67" w:name="_Toc114579647"/>
      <w:r>
        <w:rPr>
          <w:szCs w:val="20"/>
          <w:u w:val="none" w:color="000000"/>
        </w:rPr>
        <w:t>Notices</w:t>
      </w:r>
      <w:bookmarkEnd w:id="67"/>
    </w:p>
    <w:p>
      <w:pPr>
        <w:pStyle w:val="Heading2"/>
        <w:rPr>
          <w:szCs w:val="20"/>
        </w:rPr>
      </w:pPr>
      <w:bookmarkStart w:id="68" w:name="_Ref516218472"/>
      <w:r>
        <w:rPr>
          <w:szCs w:val="20"/>
        </w:rPr>
        <w:t>Any notice, communication and/or information to be given in connection with this Agreement (each, a "</w:t>
      </w:r>
      <w:r>
        <w:rPr>
          <w:b/>
          <w:szCs w:val="20"/>
        </w:rPr>
        <w:t>Notice</w:t>
      </w:r>
      <w:r>
        <w:rPr>
          <w:szCs w:val="20"/>
        </w:rPr>
        <w:t>"):</w:t>
      </w:r>
      <w:bookmarkEnd w:id="68"/>
    </w:p>
    <w:p>
      <w:pPr>
        <w:pStyle w:val="Heading3"/>
        <w:rPr>
          <w:szCs w:val="20"/>
        </w:rPr>
      </w:pPr>
      <w:r>
        <w:rPr>
          <w:szCs w:val="20"/>
        </w:rPr>
        <w:t>shall be in writing in English;</w:t>
      </w:r>
    </w:p>
    <w:p>
      <w:pPr>
        <w:pStyle w:val="Heading3"/>
        <w:rPr>
          <w:szCs w:val="20"/>
        </w:rPr>
      </w:pPr>
      <w:bookmarkStart w:id="69" w:name="_Ref71503974"/>
      <w:r>
        <w:rPr>
          <w:szCs w:val="20"/>
        </w:rPr>
        <w:t>shall be addressed to the Party to whom it is to be given ("</w:t>
      </w:r>
      <w:r>
        <w:rPr>
          <w:b/>
          <w:szCs w:val="20"/>
        </w:rPr>
        <w:t>Addressee</w:t>
      </w:r>
      <w:r>
        <w:rPr>
          <w:szCs w:val="20"/>
        </w:rPr>
        <w:t>") at the address or e-mail address set out below or to any other address or e-mail address as notified by the Addressee for the purpose of this Clause:</w:t>
      </w:r>
      <w:bookmarkEnd w:id="69"/>
    </w:p>
    <w:p>
      <w:pPr>
        <w:pStyle w:val="Heading4"/>
        <w:rPr>
          <w:szCs w:val="20"/>
        </w:rPr>
      </w:pPr>
      <w:r>
        <w:rPr>
          <w:szCs w:val="20"/>
        </w:rPr>
        <w:t xml:space="preserve">if to the Company: </w:t>
      </w:r>
    </w:p>
    <w:p>
      <w:pPr>
        <w:pStyle w:val="Heading3"/>
        <w:numPr>
          <w:ilvl w:val="0"/>
          <w:numId w:val="0"/>
        </w:numPr>
        <w:spacing w:after="0"/>
        <w:ind w:left="2160"/>
        <w:rPr>
          <w:szCs w:val="20"/>
        </w:rPr>
      </w:pPr>
      <w:r>
        <w:rPr>
          <w:szCs w:val="20"/>
        </w:rPr>
        <w:t>Address</w:t>
      </w:r>
      <w:r>
        <w:rPr>
          <w:szCs w:val="20"/>
        </w:rPr>
        <w:tab/>
        <w:t xml:space="preserve">: </w:t>
      </w:r>
      <w:r>
        <w:rPr>
          <w:b/>
          <w:szCs w:val="20"/>
        </w:rPr>
        <w:t>[●]</w:t>
      </w:r>
    </w:p>
    <w:p>
      <w:pPr>
        <w:pStyle w:val="Heading3"/>
        <w:numPr>
          <w:ilvl w:val="0"/>
          <w:numId w:val="0"/>
        </w:numPr>
        <w:spacing w:after="0"/>
        <w:ind w:left="2160"/>
        <w:rPr>
          <w:szCs w:val="20"/>
        </w:rPr>
      </w:pPr>
      <w:r>
        <w:rPr>
          <w:szCs w:val="20"/>
        </w:rPr>
        <w:t>Attention</w:t>
      </w:r>
      <w:r>
        <w:rPr>
          <w:szCs w:val="20"/>
        </w:rPr>
        <w:tab/>
        <w:t xml:space="preserve">: </w:t>
      </w:r>
      <w:r>
        <w:rPr>
          <w:b/>
          <w:szCs w:val="20"/>
        </w:rPr>
        <w:t>[●]</w:t>
      </w:r>
    </w:p>
    <w:p>
      <w:pPr>
        <w:pStyle w:val="Heading3"/>
        <w:numPr>
          <w:ilvl w:val="0"/>
          <w:numId w:val="0"/>
        </w:numPr>
        <w:spacing w:after="0"/>
        <w:ind w:left="2160"/>
        <w:rPr>
          <w:szCs w:val="20"/>
        </w:rPr>
      </w:pPr>
      <w:r>
        <w:rPr>
          <w:szCs w:val="20"/>
        </w:rPr>
        <w:t>Title</w:t>
      </w:r>
      <w:r>
        <w:rPr>
          <w:szCs w:val="20"/>
        </w:rPr>
        <w:tab/>
      </w:r>
      <w:r>
        <w:rPr>
          <w:szCs w:val="20"/>
        </w:rPr>
        <w:tab/>
        <w:t xml:space="preserve">: </w:t>
      </w:r>
      <w:r>
        <w:rPr>
          <w:b/>
          <w:szCs w:val="20"/>
        </w:rPr>
        <w:t>[●]</w:t>
      </w:r>
    </w:p>
    <w:p>
      <w:pPr>
        <w:pStyle w:val="Heading3"/>
        <w:numPr>
          <w:ilvl w:val="0"/>
          <w:numId w:val="0"/>
        </w:numPr>
        <w:ind w:left="2160"/>
        <w:rPr>
          <w:szCs w:val="20"/>
        </w:rPr>
      </w:pPr>
      <w:r>
        <w:rPr>
          <w:szCs w:val="20"/>
        </w:rPr>
        <w:t>Email Address</w:t>
      </w:r>
      <w:r>
        <w:rPr>
          <w:szCs w:val="20"/>
        </w:rPr>
        <w:tab/>
        <w:t xml:space="preserve">: </w:t>
      </w:r>
      <w:r>
        <w:rPr>
          <w:b/>
          <w:szCs w:val="20"/>
        </w:rPr>
        <w:t>[●]</w:t>
      </w:r>
    </w:p>
    <w:p>
      <w:pPr>
        <w:pStyle w:val="Heading4"/>
        <w:rPr>
          <w:szCs w:val="20"/>
        </w:rPr>
      </w:pPr>
      <w:r>
        <w:rPr>
          <w:szCs w:val="20"/>
        </w:rPr>
        <w:t xml:space="preserve">if to any Founder, at the address or e-mail address set out against its name in Part A of </w:t>
      </w:r>
      <w:r>
        <w:rPr>
          <w:szCs w:val="20"/>
        </w:rPr>
        <w:fldChar w:fldCharType="begin"/>
      </w:r>
      <w:r>
        <w:rPr>
          <w:szCs w:val="20"/>
        </w:rPr>
        <w:instrText xml:space="preserve"> REF  _Ref69724214 \h \w \* Caps  \* MERGEFORMAT </w:instrText>
      </w:r>
      <w:r>
        <w:rPr>
          <w:szCs w:val="20"/>
        </w:rPr>
      </w:r>
      <w:r>
        <w:rPr>
          <w:szCs w:val="20"/>
        </w:rPr>
        <w:fldChar w:fldCharType="separate"/>
      </w:r>
      <w:r>
        <w:rPr>
          <w:szCs w:val="20"/>
        </w:rPr>
        <w:t>Schedule 1</w:t>
      </w:r>
      <w:r>
        <w:rPr>
          <w:szCs w:val="20"/>
        </w:rPr>
        <w:fldChar w:fldCharType="end"/>
      </w:r>
      <w:r>
        <w:rPr>
          <w:szCs w:val="20"/>
        </w:rPr>
        <w:t>;</w:t>
      </w:r>
    </w:p>
    <w:p>
      <w:pPr>
        <w:pStyle w:val="Heading3"/>
        <w:rPr>
          <w:szCs w:val="20"/>
        </w:rPr>
      </w:pPr>
      <w:r>
        <w:rPr>
          <w:szCs w:val="20"/>
        </w:rPr>
        <w:t>shall either be delivered by hand or sent by or sent by pre-paid registered post (by registered airmail in the case of international service) to the Addressee, or sent by e-mail to the Addressee's e-mail address; and</w:t>
      </w:r>
    </w:p>
    <w:p>
      <w:pPr>
        <w:pStyle w:val="Heading3"/>
        <w:rPr>
          <w:szCs w:val="20"/>
        </w:rPr>
      </w:pPr>
      <w:r>
        <w:rPr>
          <w:szCs w:val="20"/>
        </w:rPr>
        <w:t xml:space="preserve">shall be deemed to be received by the Addressee in accordance with Clause </w:t>
      </w:r>
      <w:r>
        <w:rPr>
          <w:szCs w:val="20"/>
        </w:rPr>
        <w:fldChar w:fldCharType="begin"/>
      </w:r>
      <w:r>
        <w:rPr>
          <w:szCs w:val="20"/>
        </w:rPr>
        <w:instrText xml:space="preserve"> REF _Ref71503307 \w \h  \* MERGEFORMAT </w:instrText>
      </w:r>
      <w:r>
        <w:rPr>
          <w:szCs w:val="20"/>
        </w:rPr>
      </w:r>
      <w:r>
        <w:rPr>
          <w:szCs w:val="20"/>
        </w:rPr>
        <w:fldChar w:fldCharType="separate"/>
      </w:r>
      <w:r>
        <w:rPr>
          <w:szCs w:val="20"/>
        </w:rPr>
        <w:t>12.2</w:t>
      </w:r>
      <w:r>
        <w:rPr>
          <w:szCs w:val="20"/>
        </w:rPr>
        <w:fldChar w:fldCharType="end"/>
      </w:r>
      <w:r>
        <w:rPr>
          <w:szCs w:val="20"/>
        </w:rPr>
        <w:t>.</w:t>
      </w:r>
    </w:p>
    <w:p>
      <w:pPr>
        <w:pStyle w:val="Heading2"/>
        <w:rPr>
          <w:szCs w:val="20"/>
        </w:rPr>
      </w:pPr>
      <w:bookmarkStart w:id="70" w:name="_Ref71503307"/>
      <w:r>
        <w:rPr>
          <w:szCs w:val="20"/>
        </w:rPr>
        <w:t xml:space="preserve">A Notice sent according to Clause </w:t>
      </w:r>
      <w:r>
        <w:rPr>
          <w:szCs w:val="20"/>
        </w:rPr>
        <w:fldChar w:fldCharType="begin"/>
      </w:r>
      <w:r>
        <w:rPr>
          <w:szCs w:val="20"/>
        </w:rPr>
        <w:instrText xml:space="preserve"> REF _Ref516218472 \w \h  \* MERGEFORMAT </w:instrText>
      </w:r>
      <w:r>
        <w:rPr>
          <w:szCs w:val="20"/>
        </w:rPr>
      </w:r>
      <w:r>
        <w:rPr>
          <w:szCs w:val="20"/>
        </w:rPr>
        <w:fldChar w:fldCharType="separate"/>
      </w:r>
      <w:r>
        <w:rPr>
          <w:szCs w:val="20"/>
        </w:rPr>
        <w:t>12.1</w:t>
      </w:r>
      <w:r>
        <w:rPr>
          <w:szCs w:val="20"/>
        </w:rPr>
        <w:fldChar w:fldCharType="end"/>
      </w:r>
      <w:r>
        <w:rPr>
          <w:szCs w:val="20"/>
        </w:rPr>
        <w:t xml:space="preserve"> shall be deemed to have been received:</w:t>
      </w:r>
      <w:bookmarkEnd w:id="70"/>
    </w:p>
    <w:p>
      <w:pPr>
        <w:pStyle w:val="Heading3"/>
        <w:rPr>
          <w:szCs w:val="20"/>
        </w:rPr>
      </w:pPr>
      <w:r>
        <w:rPr>
          <w:szCs w:val="20"/>
        </w:rPr>
        <w:t>if delivered by hand, at the time of delivery;</w:t>
      </w:r>
    </w:p>
    <w:p>
      <w:pPr>
        <w:pStyle w:val="Heading3"/>
        <w:rPr>
          <w:szCs w:val="20"/>
        </w:rPr>
      </w:pPr>
      <w:r>
        <w:rPr>
          <w:szCs w:val="20"/>
        </w:rPr>
        <w:t xml:space="preserve">if </w:t>
      </w:r>
      <w:r>
        <w:rPr>
          <w:color w:val="000000"/>
          <w:szCs w:val="20"/>
        </w:rPr>
        <w:t>sent</w:t>
      </w:r>
      <w:r>
        <w:rPr>
          <w:szCs w:val="20"/>
        </w:rPr>
        <w:t xml:space="preserve"> by pre-paid registered post, on the </w:t>
      </w:r>
      <w:r>
        <w:rPr>
          <w:b/>
          <w:szCs w:val="20"/>
        </w:rPr>
        <w:t>[second]</w:t>
      </w:r>
      <w:r>
        <w:rPr>
          <w:szCs w:val="20"/>
        </w:rPr>
        <w:t xml:space="preserve"> Business Day after the date of posting (or if sent by registered airmail, on the </w:t>
      </w:r>
      <w:r>
        <w:rPr>
          <w:b/>
          <w:szCs w:val="20"/>
        </w:rPr>
        <w:t>[sixth]</w:t>
      </w:r>
      <w:r>
        <w:rPr>
          <w:szCs w:val="20"/>
        </w:rPr>
        <w:t xml:space="preserve"> Business Day after the date of posting); or</w:t>
      </w:r>
    </w:p>
    <w:p>
      <w:pPr>
        <w:pStyle w:val="Heading3"/>
        <w:rPr>
          <w:szCs w:val="20"/>
        </w:rPr>
      </w:pPr>
      <w:r>
        <w:rPr>
          <w:szCs w:val="20"/>
        </w:rPr>
        <w:t>if sent by e-mail, when the sender receives an automated message confirming delivery,</w:t>
      </w:r>
    </w:p>
    <w:p>
      <w:pPr>
        <w:ind w:left="720"/>
        <w:jc w:val="both"/>
        <w:rPr>
          <w:rFonts w:cs="Arial"/>
          <w:szCs w:val="20"/>
        </w:rPr>
      </w:pPr>
      <w:r>
        <w:rPr>
          <w:rFonts w:cs="Arial"/>
          <w:szCs w:val="20"/>
        </w:rPr>
        <w:t>except that if a Notice is deemed received on a day which is not a Business Day or is deemed received after 5:30 p.m. (Addressee's time) on a Business Day, it shall be deemed to have been received at 9:30 a.m. (Addressee's time) on the following Business Day.</w:t>
      </w:r>
    </w:p>
    <w:p>
      <w:pPr>
        <w:ind w:left="720"/>
        <w:rPr>
          <w:rFonts w:cs="Arial"/>
          <w:szCs w:val="20"/>
        </w:rPr>
      </w:pPr>
    </w:p>
    <w:p>
      <w:pPr>
        <w:pStyle w:val="Heading1"/>
        <w:rPr>
          <w:b w:val="0"/>
          <w:szCs w:val="20"/>
          <w:u w:val="none" w:color="000000"/>
        </w:rPr>
      </w:pPr>
      <w:bookmarkStart w:id="71" w:name="_Toc114579648"/>
      <w:r>
        <w:rPr>
          <w:szCs w:val="20"/>
          <w:u w:val="none" w:color="000000"/>
        </w:rPr>
        <w:t>General</w:t>
      </w:r>
      <w:bookmarkEnd w:id="71"/>
    </w:p>
    <w:p>
      <w:pPr>
        <w:pStyle w:val="Heading2"/>
        <w:rPr>
          <w:szCs w:val="20"/>
        </w:rPr>
      </w:pPr>
      <w:bookmarkStart w:id="72" w:name="_Ref92975244"/>
      <w:r>
        <w:rPr>
          <w:szCs w:val="20"/>
          <w:u w:val="single" w:color="000000"/>
        </w:rPr>
        <w:t>Assignability</w:t>
      </w:r>
      <w:bookmarkEnd w:id="72"/>
    </w:p>
    <w:p>
      <w:pPr>
        <w:pStyle w:val="Heading3"/>
        <w:rPr>
          <w:szCs w:val="20"/>
        </w:rPr>
      </w:pPr>
      <w:r>
        <w:rPr>
          <w:szCs w:val="20"/>
        </w:rPr>
        <w:t xml:space="preserve">Subject to Clause </w:t>
      </w:r>
      <w:r>
        <w:rPr>
          <w:szCs w:val="20"/>
        </w:rPr>
        <w:fldChar w:fldCharType="begin"/>
      </w:r>
      <w:r>
        <w:rPr>
          <w:szCs w:val="20"/>
        </w:rPr>
        <w:instrText xml:space="preserve"> REF _Ref92975244 \n \h  \* MERGEFORMAT </w:instrText>
      </w:r>
      <w:r>
        <w:rPr>
          <w:szCs w:val="20"/>
        </w:rPr>
      </w:r>
      <w:r>
        <w:rPr>
          <w:szCs w:val="20"/>
        </w:rPr>
        <w:fldChar w:fldCharType="separate"/>
      </w:r>
      <w:r>
        <w:rPr>
          <w:szCs w:val="20"/>
        </w:rPr>
        <w:t>13.1</w:t>
      </w:r>
      <w:r>
        <w:rPr>
          <w:szCs w:val="20"/>
        </w:rPr>
        <w:fldChar w:fldCharType="end"/>
      </w:r>
      <w:r>
        <w:rPr>
          <w:szCs w:val="20"/>
        </w:rPr>
        <w:fldChar w:fldCharType="begin"/>
      </w:r>
      <w:r>
        <w:rPr>
          <w:szCs w:val="20"/>
        </w:rPr>
        <w:instrText xml:space="preserve"> REF _Ref92975245 \n \h  \* MERGEFORMAT </w:instrText>
      </w:r>
      <w:r>
        <w:rPr>
          <w:szCs w:val="20"/>
        </w:rPr>
      </w:r>
      <w:r>
        <w:rPr>
          <w:szCs w:val="20"/>
        </w:rPr>
        <w:fldChar w:fldCharType="separate"/>
      </w:r>
      <w:r>
        <w:rPr>
          <w:szCs w:val="20"/>
        </w:rPr>
        <w:t>(b)</w:t>
      </w:r>
      <w:r>
        <w:rPr>
          <w:szCs w:val="20"/>
        </w:rPr>
        <w:fldChar w:fldCharType="end"/>
      </w:r>
      <w:r>
        <w:rPr>
          <w:szCs w:val="20"/>
        </w:rPr>
        <w:t xml:space="preserve">, this Agreement, and all rights and obligations hereunder, are personal to the Parties and each Party shall not assign or transfer or attempt to assign or transfer all or part of its rights or obligations under this Agreement to any third party without the prior written consent of the other Parties. </w:t>
      </w:r>
    </w:p>
    <w:p>
      <w:pPr>
        <w:pStyle w:val="Heading3"/>
        <w:rPr>
          <w:szCs w:val="20"/>
        </w:rPr>
      </w:pPr>
      <w:bookmarkStart w:id="73" w:name="_Ref92975245"/>
      <w:r>
        <w:rPr>
          <w:szCs w:val="20"/>
        </w:rPr>
        <w:t xml:space="preserve">A Founder may assign the whole or part of any of its rights in this Agreement to any Permitted Transferee who has received a transfer of Shares from such Founder in accordance with Clause </w:t>
      </w:r>
      <w:r>
        <w:rPr>
          <w:szCs w:val="20"/>
        </w:rPr>
        <w:fldChar w:fldCharType="begin"/>
      </w:r>
      <w:r>
        <w:rPr>
          <w:szCs w:val="20"/>
        </w:rPr>
        <w:instrText xml:space="preserve"> REF _Ref92967677 \n \h  \* MERGEFORMAT </w:instrText>
      </w:r>
      <w:r>
        <w:rPr>
          <w:szCs w:val="20"/>
        </w:rPr>
      </w:r>
      <w:r>
        <w:rPr>
          <w:szCs w:val="20"/>
        </w:rPr>
        <w:fldChar w:fldCharType="separate"/>
      </w:r>
      <w:r>
        <w:rPr>
          <w:szCs w:val="20"/>
        </w:rPr>
        <w:t>6.3</w:t>
      </w:r>
      <w:r>
        <w:rPr>
          <w:szCs w:val="20"/>
        </w:rPr>
        <w:fldChar w:fldCharType="end"/>
      </w:r>
      <w:r>
        <w:rPr>
          <w:szCs w:val="20"/>
        </w:rPr>
        <w:t xml:space="preserve"> and the Constitution, and has executed a Deed of Ratification and Accession.</w:t>
      </w:r>
      <w:bookmarkEnd w:id="73"/>
    </w:p>
    <w:p>
      <w:pPr>
        <w:pStyle w:val="Heading2"/>
        <w:rPr>
          <w:szCs w:val="20"/>
        </w:rPr>
      </w:pPr>
      <w:r>
        <w:rPr>
          <w:szCs w:val="20"/>
          <w:u w:val="single" w:color="000000"/>
        </w:rPr>
        <w:t>Indulgence, Waiver, etc.</w:t>
      </w:r>
      <w:r>
        <w:rPr>
          <w:szCs w:val="20"/>
          <w:u w:color="000000"/>
        </w:rPr>
        <w:t>:</w:t>
      </w:r>
      <w:r>
        <w:rPr>
          <w:szCs w:val="20"/>
        </w:rPr>
        <w:t xml:space="preserve"> </w:t>
      </w:r>
    </w:p>
    <w:p>
      <w:pPr>
        <w:pStyle w:val="Heading2"/>
        <w:numPr>
          <w:ilvl w:val="0"/>
          <w:numId w:val="0"/>
        </w:numPr>
        <w:ind w:left="720"/>
        <w:rPr>
          <w:szCs w:val="20"/>
        </w:rPr>
      </w:pPr>
      <w:r>
        <w:rPr>
          <w:szCs w:val="20"/>
        </w:rPr>
        <w:t>No failure on the part of any Party to exercise and no delay on the part of any Party in exercising any right hereunder will operate as a release or waiver thereof, nor will any single or partial exercise of any right under this Agreement preclude any other or further exercise of it.</w:t>
      </w:r>
    </w:p>
    <w:p>
      <w:pPr>
        <w:pStyle w:val="Heading2"/>
        <w:rPr>
          <w:szCs w:val="20"/>
        </w:rPr>
      </w:pPr>
      <w:r>
        <w:rPr>
          <w:szCs w:val="20"/>
          <w:u w:val="single" w:color="000000"/>
        </w:rPr>
        <w:t>No Partnership</w:t>
      </w:r>
    </w:p>
    <w:p>
      <w:pPr>
        <w:pStyle w:val="Heading2"/>
        <w:numPr>
          <w:ilvl w:val="0"/>
          <w:numId w:val="0"/>
        </w:numPr>
        <w:ind w:left="720"/>
        <w:rPr>
          <w:szCs w:val="20"/>
        </w:rPr>
      </w:pPr>
      <w:r>
        <w:rPr>
          <w:szCs w:val="20"/>
        </w:rPr>
        <w:t>The relationship between the Founders shall not constitute a partnership.</w:t>
      </w:r>
    </w:p>
    <w:p>
      <w:pPr>
        <w:pStyle w:val="Heading2"/>
        <w:keepNext/>
        <w:rPr>
          <w:szCs w:val="20"/>
        </w:rPr>
      </w:pPr>
      <w:r>
        <w:rPr>
          <w:szCs w:val="20"/>
          <w:u w:val="single" w:color="000000"/>
        </w:rPr>
        <w:t>Severance</w:t>
      </w:r>
    </w:p>
    <w:p>
      <w:pPr>
        <w:pStyle w:val="Heading2"/>
        <w:keepNext/>
        <w:numPr>
          <w:ilvl w:val="0"/>
          <w:numId w:val="0"/>
        </w:numPr>
        <w:ind w:left="720"/>
        <w:rPr>
          <w:szCs w:val="20"/>
        </w:rPr>
      </w:pPr>
      <w:r>
        <w:rPr>
          <w:szCs w:val="20"/>
        </w:rPr>
        <w:t>If any provision of this Agreement or part thereof is rendered void, illegal or unenforceable by any Applicable Law to which it is subject, it shall be rendered void, illegal or unenforceable to that extent and it shall in no way affect or prejudice the enforceability of the remainder of such provision or the other provisions of this Agreement.</w:t>
      </w:r>
    </w:p>
    <w:p>
      <w:pPr>
        <w:pStyle w:val="Heading2"/>
        <w:rPr>
          <w:szCs w:val="20"/>
        </w:rPr>
      </w:pPr>
      <w:r>
        <w:rPr>
          <w:szCs w:val="20"/>
          <w:u w:val="single" w:color="000000"/>
        </w:rPr>
        <w:t>Costs</w:t>
      </w:r>
    </w:p>
    <w:p>
      <w:pPr>
        <w:pStyle w:val="Heading2"/>
        <w:numPr>
          <w:ilvl w:val="0"/>
          <w:numId w:val="0"/>
        </w:numPr>
        <w:ind w:left="720"/>
        <w:rPr>
          <w:szCs w:val="20"/>
        </w:rPr>
      </w:pPr>
      <w:r>
        <w:rPr>
          <w:szCs w:val="20"/>
        </w:rPr>
        <w:t>The Parties to this Agreement shall bear their own costs and disbursements incurred in the negotiation and preparation of this Agreement and of matters incidental to this Agreement.</w:t>
      </w:r>
    </w:p>
    <w:p>
      <w:pPr>
        <w:pStyle w:val="Heading2"/>
        <w:rPr>
          <w:szCs w:val="20"/>
        </w:rPr>
      </w:pPr>
      <w:r>
        <w:rPr>
          <w:szCs w:val="20"/>
          <w:u w:val="single" w:color="000000"/>
        </w:rPr>
        <w:t>Remedies</w:t>
      </w:r>
    </w:p>
    <w:p>
      <w:pPr>
        <w:pStyle w:val="Heading2"/>
        <w:numPr>
          <w:ilvl w:val="0"/>
          <w:numId w:val="0"/>
        </w:numPr>
        <w:ind w:left="720"/>
        <w:rPr>
          <w:szCs w:val="20"/>
        </w:rPr>
      </w:pPr>
      <w:r>
        <w:rPr>
          <w:szCs w:val="20"/>
        </w:rPr>
        <w:t>No remedy conferred by any of the provisions of this Agreement is intended to be exclusive of any other remedy which is otherwise available under Applicable Law, in equity or otherwise, and each and every other remedy shall be cumulative and shall be in addition to every other remedy given hereunder or now or hereafter existing at Applicable Law, in equity, or otherwise. The election of any one or more of such remedies by any of the Parties shall not constitute a waiver by such Party of the right to pursue any other available remedies.</w:t>
      </w:r>
    </w:p>
    <w:p>
      <w:pPr>
        <w:pStyle w:val="Heading2"/>
        <w:rPr>
          <w:szCs w:val="20"/>
        </w:rPr>
      </w:pPr>
      <w:r>
        <w:rPr>
          <w:szCs w:val="20"/>
          <w:u w:val="single" w:color="000000"/>
        </w:rPr>
        <w:t>Whole Agreement</w:t>
      </w:r>
    </w:p>
    <w:p>
      <w:pPr>
        <w:pStyle w:val="Heading2"/>
        <w:numPr>
          <w:ilvl w:val="0"/>
          <w:numId w:val="0"/>
        </w:numPr>
        <w:ind w:left="720"/>
        <w:rPr>
          <w:szCs w:val="20"/>
        </w:rPr>
      </w:pPr>
      <w:r>
        <w:rPr>
          <w:szCs w:val="20"/>
        </w:rPr>
        <w:t>This Agreement and the documents referred to herein contain the whole agreement between the Parties relating to the subject matter of this Agreement at the date of this Agreement to the exclusion of any terms implied by Applicable Law which may be excluded by contract and supersedes any previous written or oral agreement between the Parties in relation to the matters dealt with in this Agreement.</w:t>
      </w:r>
    </w:p>
    <w:p>
      <w:pPr>
        <w:pStyle w:val="Heading2"/>
        <w:rPr>
          <w:szCs w:val="20"/>
        </w:rPr>
      </w:pPr>
      <w:r>
        <w:rPr>
          <w:szCs w:val="20"/>
          <w:u w:val="single" w:color="000000"/>
        </w:rPr>
        <w:t>Variation</w:t>
      </w:r>
    </w:p>
    <w:p>
      <w:pPr>
        <w:pStyle w:val="Heading2"/>
        <w:numPr>
          <w:ilvl w:val="0"/>
          <w:numId w:val="0"/>
        </w:numPr>
        <w:ind w:left="720"/>
        <w:rPr>
          <w:b/>
          <w:szCs w:val="20"/>
        </w:rPr>
      </w:pPr>
      <w:r>
        <w:rPr>
          <w:b/>
          <w:szCs w:val="20"/>
        </w:rPr>
        <w:t>[No amendment or variation of this Agreement shall be effective unless in writing and signed by or on behalf of each of the Parties.]</w:t>
      </w:r>
    </w:p>
    <w:p>
      <w:pPr>
        <w:pStyle w:val="Heading2"/>
        <w:numPr>
          <w:ilvl w:val="0"/>
          <w:numId w:val="0"/>
        </w:numPr>
        <w:ind w:left="720"/>
        <w:rPr>
          <w:b/>
          <w:szCs w:val="20"/>
        </w:rPr>
      </w:pPr>
      <w:r>
        <w:rPr>
          <w:b/>
          <w:szCs w:val="20"/>
        </w:rPr>
        <w:t>[OR]</w:t>
      </w:r>
    </w:p>
    <w:p>
      <w:pPr>
        <w:pStyle w:val="Heading2"/>
        <w:numPr>
          <w:ilvl w:val="0"/>
          <w:numId w:val="0"/>
        </w:numPr>
        <w:ind w:left="720"/>
        <w:rPr>
          <w:szCs w:val="20"/>
        </w:rPr>
      </w:pPr>
      <w:r>
        <w:rPr>
          <w:b/>
          <w:szCs w:val="20"/>
        </w:rPr>
        <w:t>[All and any of the provisions of this Agreement may be deleted, varied, supplemented, restated or otherwise changed in any way at any time with the prior written consent of the Company and [the holders of at least [</w:t>
      </w:r>
      <w:r>
        <w:rPr>
          <w:b/>
          <w:szCs w:val="20"/>
        </w:rPr>
        <w:sym w:font="Symbol" w:char="F0B7"/>
      </w:r>
      <w:r>
        <w:rPr>
          <w:b/>
          <w:szCs w:val="20"/>
        </w:rPr>
        <w:t>] per cent. of the Shares (excluding Treasury Shares)],</w:t>
      </w:r>
      <w:r>
        <w:rPr>
          <w:rStyle w:val="FootnoteReference"/>
          <w:b/>
          <w:szCs w:val="20"/>
          <w:vertAlign w:val="superscript"/>
        </w:rPr>
        <w:footnoteReference w:id="11"/>
      </w:r>
      <w:r>
        <w:rPr>
          <w:b/>
          <w:szCs w:val="20"/>
        </w:rPr>
        <w:t xml:space="preserve"> in which event such change shall be binding against all of the Parties provided that if such change would impose any new obligations on a Party[, vary an express contractual right of that Party under this Agreement] or increase any existing obligation, the consent of the affected Party to such change shall be specifically required.]</w:t>
      </w:r>
    </w:p>
    <w:p>
      <w:pPr>
        <w:pStyle w:val="Heading2"/>
        <w:rPr>
          <w:szCs w:val="20"/>
        </w:rPr>
      </w:pPr>
      <w:r>
        <w:rPr>
          <w:szCs w:val="20"/>
          <w:u w:val="single" w:color="000000"/>
        </w:rPr>
        <w:t>Prevalence of Agreement</w:t>
      </w:r>
    </w:p>
    <w:p>
      <w:pPr>
        <w:pStyle w:val="Heading2"/>
        <w:numPr>
          <w:ilvl w:val="0"/>
          <w:numId w:val="0"/>
        </w:numPr>
        <w:ind w:left="720"/>
        <w:rPr>
          <w:szCs w:val="20"/>
        </w:rPr>
      </w:pPr>
      <w:r>
        <w:rPr>
          <w:szCs w:val="20"/>
        </w:rPr>
        <w:t>In the event of any inconsistency or conflict between the provisions of this Agreement on the one hand and the provisions of the Constitution or any of the agreements contemplated herein on the other hand, the provisions of this Agreement shall as between the Founders prevail and the Founders shall, so far as they are able, cause such necessary alterations to be made to the Constitution as are required so as to remove such inconsistency.</w:t>
      </w:r>
    </w:p>
    <w:p>
      <w:pPr>
        <w:pStyle w:val="Heading2"/>
        <w:rPr>
          <w:szCs w:val="20"/>
        </w:rPr>
      </w:pPr>
      <w:r>
        <w:rPr>
          <w:szCs w:val="20"/>
          <w:u w:val="single" w:color="000000"/>
        </w:rPr>
        <w:t>Rights of Third Parties</w:t>
      </w:r>
      <w:r>
        <w:rPr>
          <w:szCs w:val="20"/>
          <w:u w:color="000000"/>
        </w:rPr>
        <w:t>:</w:t>
      </w:r>
      <w:r>
        <w:rPr>
          <w:szCs w:val="20"/>
        </w:rPr>
        <w:t xml:space="preserve"> </w:t>
      </w:r>
    </w:p>
    <w:p>
      <w:pPr>
        <w:pStyle w:val="Heading2"/>
        <w:numPr>
          <w:ilvl w:val="0"/>
          <w:numId w:val="0"/>
        </w:numPr>
        <w:ind w:left="720"/>
        <w:rPr>
          <w:szCs w:val="20"/>
        </w:rPr>
      </w:pPr>
      <w:r>
        <w:rPr>
          <w:szCs w:val="20"/>
        </w:rPr>
        <w:t>Except as expressly provided herein, a person who is not a party to this Agreement has no rights, benefits, obligations or liabilities hereunder or under the Contracts (Rights of Third Parties) Act 2001 of Singapore.</w:t>
      </w:r>
    </w:p>
    <w:p>
      <w:pPr>
        <w:pStyle w:val="Heading2"/>
        <w:rPr>
          <w:szCs w:val="20"/>
        </w:rPr>
      </w:pPr>
      <w:r>
        <w:rPr>
          <w:szCs w:val="20"/>
          <w:u w:val="single" w:color="000000"/>
        </w:rPr>
        <w:t>Further Assurance</w:t>
      </w:r>
    </w:p>
    <w:p>
      <w:pPr>
        <w:pStyle w:val="Heading2"/>
        <w:numPr>
          <w:ilvl w:val="0"/>
          <w:numId w:val="0"/>
        </w:numPr>
        <w:ind w:left="720"/>
        <w:rPr>
          <w:szCs w:val="20"/>
        </w:rPr>
      </w:pPr>
      <w:r>
        <w:rPr>
          <w:szCs w:val="20"/>
        </w:rPr>
        <w:t>Each Party shall promptly execute and deliver all such documents, and do all such things, as the other Party may from time to time reasonably require for the purpose of giving full force and effect to the provisions of this Agreement.</w:t>
      </w:r>
    </w:p>
    <w:p>
      <w:pPr>
        <w:pStyle w:val="Heading2"/>
        <w:rPr>
          <w:szCs w:val="20"/>
        </w:rPr>
      </w:pPr>
      <w:r>
        <w:rPr>
          <w:szCs w:val="20"/>
          <w:u w:val="single" w:color="000000"/>
        </w:rPr>
        <w:t>Counterparts</w:t>
      </w:r>
    </w:p>
    <w:p>
      <w:pPr>
        <w:pStyle w:val="Heading2"/>
        <w:numPr>
          <w:ilvl w:val="0"/>
          <w:numId w:val="0"/>
        </w:numPr>
        <w:ind w:left="720"/>
        <w:rPr>
          <w:szCs w:val="20"/>
          <w:u w:color="000000"/>
        </w:rPr>
      </w:pPr>
      <w:r>
        <w:rPr>
          <w:szCs w:val="20"/>
          <w:u w:color="000000"/>
        </w:rPr>
        <w:t>This Agreement may be executed by the Parties hereto in separate counterparts, each and all of which when so executed and delivered to the Parties by facsimile, or by electronic mail in "portable document format" (.pdf) form, or by any other electronic means intended to preserve the original graphic and pictorial appearance of a document, or by a combination of such means, shall be deemed an original, but all such counterparts shall together constitute one and the same instrument. Each counterpart may consist of a number of copies hereof each signed by less than all, but together signed by all of the Parties hereto. Any Party may enter into this Agreement by signing any such counterpart transmitted electronically, or by facsimile, or other electronic signatures (such as DocuSign or AdobeSign), by any of the Parties to any other Party and each receiving Party may rely on the receipt of such document so executed and delivered as if the original had been received. The Parties agree that signatures executed by way of electronic means (such as DocuSign or AdobeSign) shall be recognised and construed as secure electronic signatures to the fullest extent under applicable law, and that the Parties accordingly shall deem such signatures to be original signatures for all purposes.</w:t>
      </w:r>
    </w:p>
    <w:p>
      <w:pPr>
        <w:pStyle w:val="Heading2"/>
        <w:rPr>
          <w:szCs w:val="20"/>
        </w:rPr>
      </w:pPr>
      <w:r>
        <w:rPr>
          <w:szCs w:val="20"/>
          <w:u w:val="single" w:color="000000"/>
        </w:rPr>
        <w:t>Governing law</w:t>
      </w:r>
      <w:r>
        <w:rPr>
          <w:szCs w:val="20"/>
        </w:rPr>
        <w:t xml:space="preserve"> </w:t>
      </w:r>
    </w:p>
    <w:p>
      <w:pPr>
        <w:pStyle w:val="Heading2"/>
        <w:numPr>
          <w:ilvl w:val="0"/>
          <w:numId w:val="0"/>
        </w:numPr>
        <w:ind w:left="720"/>
        <w:rPr>
          <w:szCs w:val="20"/>
        </w:rPr>
      </w:pPr>
      <w:r>
        <w:rPr>
          <w:szCs w:val="20"/>
        </w:rPr>
        <w:t>This Agreement and any non-contractual obligations arising out of or in connection with it shall be governed by, and construed in accordance with, the laws of Singapore.</w:t>
      </w:r>
    </w:p>
    <w:p>
      <w:pPr>
        <w:pStyle w:val="Heading2"/>
        <w:keepNext/>
        <w:rPr>
          <w:szCs w:val="20"/>
        </w:rPr>
      </w:pPr>
      <w:bookmarkStart w:id="74" w:name="_Ref92904507"/>
      <w:r>
        <w:rPr>
          <w:szCs w:val="20"/>
          <w:u w:val="single" w:color="000000"/>
        </w:rPr>
        <w:t>Dispute Resolution</w:t>
      </w:r>
      <w:bookmarkEnd w:id="74"/>
    </w:p>
    <w:p>
      <w:pPr>
        <w:pStyle w:val="Heading3"/>
        <w:keepNext/>
        <w:rPr>
          <w:szCs w:val="20"/>
        </w:rPr>
      </w:pPr>
      <w:bookmarkStart w:id="75" w:name="_Ref523395452"/>
      <w:bookmarkStart w:id="76" w:name="_Ref71504020"/>
      <w:bookmarkStart w:id="77" w:name="_Ref523388747"/>
      <w:r>
        <w:rPr>
          <w:szCs w:val="20"/>
        </w:rPr>
        <w:t>In the event of any dispute arising out of or in connection with this Agreement, including any question regarding its existence, validity or termination (the "</w:t>
      </w:r>
      <w:r>
        <w:rPr>
          <w:b/>
          <w:szCs w:val="20"/>
        </w:rPr>
        <w:t>Dispute</w:t>
      </w:r>
      <w:r>
        <w:rPr>
          <w:szCs w:val="20"/>
        </w:rPr>
        <w:t>")</w:t>
      </w:r>
      <w:bookmarkEnd w:id="75"/>
      <w:bookmarkEnd w:id="76"/>
      <w:r>
        <w:rPr>
          <w:szCs w:val="20"/>
        </w:rPr>
        <w:t>.</w:t>
      </w:r>
    </w:p>
    <w:bookmarkEnd w:id="77"/>
    <w:p>
      <w:pPr>
        <w:pStyle w:val="Heading2"/>
        <w:numPr>
          <w:ilvl w:val="0"/>
          <w:numId w:val="0"/>
        </w:numPr>
        <w:ind w:left="1440"/>
        <w:rPr>
          <w:b/>
          <w:szCs w:val="20"/>
        </w:rPr>
      </w:pPr>
      <w:r>
        <w:rPr>
          <w:b/>
          <w:szCs w:val="20"/>
        </w:rPr>
        <w:t>[OPTION 1: COURT]</w:t>
      </w:r>
    </w:p>
    <w:p>
      <w:pPr>
        <w:pStyle w:val="Heading2"/>
        <w:numPr>
          <w:ilvl w:val="0"/>
          <w:numId w:val="0"/>
        </w:numPr>
        <w:ind w:left="1440"/>
        <w:rPr>
          <w:szCs w:val="20"/>
          <w:vertAlign w:val="superscript"/>
        </w:rPr>
      </w:pPr>
      <w:r>
        <w:rPr>
          <w:b/>
          <w:szCs w:val="20"/>
        </w:rPr>
        <w:t>[the Parties irrevocably agree that the courts of Singapore are to have exclusive jurisdiction to settle any such Dispute.]</w:t>
      </w:r>
      <w:r>
        <w:rPr>
          <w:rStyle w:val="FootnoteReference"/>
          <w:b/>
          <w:szCs w:val="20"/>
          <w:vertAlign w:val="superscript"/>
        </w:rPr>
        <w:footnoteReference w:id="12"/>
      </w:r>
      <w:r>
        <w:rPr>
          <w:szCs w:val="20"/>
          <w:vertAlign w:val="superscript"/>
        </w:rPr>
        <w:t xml:space="preserve"> </w:t>
      </w:r>
    </w:p>
    <w:p>
      <w:pPr>
        <w:spacing w:after="240" w:line="290" w:lineRule="auto"/>
        <w:ind w:left="1440"/>
        <w:jc w:val="both"/>
        <w:outlineLvl w:val="1"/>
        <w:rPr>
          <w:rFonts w:eastAsia="MS Mincho" w:cs="Arial"/>
          <w:b/>
          <w:szCs w:val="20"/>
          <w:lang w:val="en-GB" w:eastAsia="zh-CN"/>
        </w:rPr>
      </w:pPr>
      <w:r>
        <w:rPr>
          <w:rFonts w:eastAsia="MS Mincho" w:cs="Arial"/>
          <w:b/>
          <w:szCs w:val="20"/>
          <w:lang w:val="en-GB" w:eastAsia="zh-CN"/>
        </w:rPr>
        <w:t>[OPTION 2: ARBITRATION]</w:t>
      </w:r>
    </w:p>
    <w:p>
      <w:pPr>
        <w:tabs>
          <w:tab w:val="left" w:pos="720"/>
        </w:tabs>
        <w:autoSpaceDE w:val="0"/>
        <w:autoSpaceDN w:val="0"/>
        <w:adjustRightInd w:val="0"/>
        <w:spacing w:before="240" w:line="276" w:lineRule="auto"/>
        <w:ind w:left="1440"/>
        <w:jc w:val="both"/>
        <w:rPr>
          <w:rFonts w:eastAsia="Times New Roman" w:cs="Arial"/>
          <w:b/>
          <w:szCs w:val="20"/>
          <w:lang w:val="en-GB"/>
        </w:rPr>
      </w:pPr>
      <w:r>
        <w:rPr>
          <w:rFonts w:eastAsia="Times New Roman" w:cs="Arial"/>
          <w:b/>
          <w:szCs w:val="20"/>
        </w:rPr>
        <w:t>[</w:t>
      </w:r>
      <w:r>
        <w:rPr>
          <w:rFonts w:eastAsia="Times New Roman" w:cs="Arial"/>
          <w:b/>
          <w:szCs w:val="20"/>
          <w:lang w:val="en-GB"/>
        </w:rPr>
        <w:t>the Dispute shall be referred to and finally resolved by arbitration administered by the Singapore International Arbitration Centre</w:t>
      </w:r>
      <w:r>
        <w:rPr>
          <w:rFonts w:eastAsia="MS Mincho" w:cs="Arial"/>
          <w:b/>
          <w:szCs w:val="20"/>
          <w:vertAlign w:val="superscript"/>
        </w:rPr>
        <w:footnoteReference w:id="13"/>
      </w:r>
      <w:r>
        <w:rPr>
          <w:rFonts w:eastAsia="Times New Roman" w:cs="Arial"/>
          <w:b/>
          <w:szCs w:val="20"/>
          <w:lang w:val="en-GB"/>
        </w:rPr>
        <w:t xml:space="preserve"> in accordance with the Arbitration Rules of the Singapore International Arbitration Centre for the time being in force, which rules are deemed to be incorporated by reference in this Clause. This arbitration agreement shall be governed by Singapore law. The seat of the arbitration shall be Singapore. The Tribunal shall consist of one arbitrator. The language of the arbitration shall be English. </w:t>
      </w:r>
      <w:r>
        <w:rPr>
          <w:rFonts w:eastAsia="Times New Roman" w:cs="Arial"/>
          <w:b/>
          <w:szCs w:val="20"/>
        </w:rPr>
        <w:t>The award shall be final and binding on the Parties. Judgment upon the award may be entered by any court having jurisdiction thereof or having jurisdiction over the relevant Party or its assets.</w:t>
      </w:r>
      <w:r>
        <w:rPr>
          <w:rFonts w:eastAsia="Times New Roman" w:cs="Arial"/>
          <w:b/>
          <w:szCs w:val="20"/>
          <w:lang w:val="en-GB"/>
        </w:rPr>
        <w:t>]</w:t>
      </w:r>
    </w:p>
    <w:p>
      <w:pPr>
        <w:tabs>
          <w:tab w:val="left" w:pos="720"/>
        </w:tabs>
        <w:autoSpaceDE w:val="0"/>
        <w:autoSpaceDN w:val="0"/>
        <w:adjustRightInd w:val="0"/>
        <w:spacing w:before="240"/>
        <w:ind w:left="1440"/>
        <w:contextualSpacing/>
        <w:jc w:val="both"/>
        <w:rPr>
          <w:rFonts w:eastAsia="Times New Roman" w:cs="Arial"/>
          <w:b/>
          <w:szCs w:val="20"/>
          <w:lang w:val="en-GB"/>
        </w:rPr>
      </w:pPr>
    </w:p>
    <w:p>
      <w:pPr>
        <w:adjustRightInd w:val="0"/>
        <w:snapToGrid w:val="0"/>
        <w:spacing w:after="240" w:line="290" w:lineRule="auto"/>
        <w:ind w:left="1440"/>
        <w:jc w:val="both"/>
        <w:outlineLvl w:val="1"/>
        <w:rPr>
          <w:rFonts w:eastAsia="MS Mincho" w:cs="Arial"/>
          <w:szCs w:val="20"/>
          <w:lang w:val="en-GB" w:eastAsia="zh-CN"/>
        </w:rPr>
      </w:pPr>
      <w:bookmarkStart w:id="78" w:name="_Hlk113993615"/>
      <w:r>
        <w:rPr>
          <w:rFonts w:eastAsia="MS Mincho" w:cs="Arial"/>
          <w:szCs w:val="20"/>
          <w:lang w:val="en-GB" w:eastAsia="zh-CN"/>
        </w:rPr>
        <w:t xml:space="preserve">The Parties hereto also agree that prior to the commencement of </w:t>
      </w:r>
      <w:r>
        <w:rPr>
          <w:rFonts w:eastAsia="MS Mincho" w:cs="Arial"/>
          <w:b/>
          <w:szCs w:val="20"/>
          <w:lang w:val="en-GB" w:eastAsia="zh-CN"/>
        </w:rPr>
        <w:t>[arbitration]/[litigation]</w:t>
      </w:r>
      <w:r>
        <w:rPr>
          <w:rFonts w:eastAsia="MS Mincho" w:cs="Arial"/>
          <w:szCs w:val="20"/>
          <w:lang w:val="en-GB" w:eastAsia="zh-CN"/>
        </w:rPr>
        <w:t xml:space="preserve"> proceedings, a Party hereto (the "</w:t>
      </w:r>
      <w:r>
        <w:rPr>
          <w:rFonts w:eastAsia="MS Mincho" w:cs="Arial"/>
          <w:b/>
          <w:szCs w:val="20"/>
          <w:lang w:val="en-GB" w:eastAsia="zh-CN"/>
        </w:rPr>
        <w:t>Requesting Party</w:t>
      </w:r>
      <w:r>
        <w:rPr>
          <w:rFonts w:eastAsia="MS Mincho" w:cs="Arial"/>
          <w:szCs w:val="20"/>
          <w:lang w:val="en-GB" w:eastAsia="zh-CN"/>
        </w:rPr>
        <w:t>") may provide (but is not obliged to provide) written notice to the other Party hereto (the "</w:t>
      </w:r>
      <w:r>
        <w:rPr>
          <w:rFonts w:eastAsia="MS Mincho" w:cs="Arial"/>
          <w:b/>
          <w:szCs w:val="20"/>
          <w:lang w:val="en-GB" w:eastAsia="zh-CN"/>
        </w:rPr>
        <w:t>Receiving Party</w:t>
      </w:r>
      <w:r>
        <w:rPr>
          <w:rFonts w:eastAsia="MS Mincho" w:cs="Arial"/>
          <w:szCs w:val="20"/>
          <w:lang w:val="en-GB" w:eastAsia="zh-CN"/>
        </w:rPr>
        <w:t>") requesting to refer the Dispute to mediation in Singapore at the Singapore Mediation Centre ("</w:t>
      </w:r>
      <w:r>
        <w:rPr>
          <w:rFonts w:eastAsia="MS Mincho" w:cs="Arial"/>
          <w:b/>
          <w:szCs w:val="20"/>
          <w:lang w:val="en-GB" w:eastAsia="zh-CN"/>
        </w:rPr>
        <w:t>SMC</w:t>
      </w:r>
      <w:r>
        <w:rPr>
          <w:rFonts w:eastAsia="MS Mincho" w:cs="Arial"/>
          <w:szCs w:val="20"/>
          <w:lang w:val="en-GB" w:eastAsia="zh-CN"/>
        </w:rPr>
        <w:t>")</w:t>
      </w:r>
      <w:r>
        <w:rPr>
          <w:rFonts w:eastAsia="MS Mincho" w:cs="Arial"/>
          <w:b/>
          <w:szCs w:val="20"/>
          <w:lang w:val="en-GB" w:eastAsia="zh-CN"/>
        </w:rPr>
        <w:t xml:space="preserve"> </w:t>
      </w:r>
      <w:r>
        <w:rPr>
          <w:rFonts w:eastAsia="MS Mincho" w:cs="Arial"/>
          <w:szCs w:val="20"/>
          <w:lang w:val="en-GB" w:eastAsia="zh-CN"/>
        </w:rPr>
        <w:t>(the "</w:t>
      </w:r>
      <w:r>
        <w:rPr>
          <w:rFonts w:eastAsia="MS Mincho" w:cs="Arial"/>
          <w:b/>
          <w:szCs w:val="20"/>
          <w:lang w:val="en-GB" w:eastAsia="zh-CN"/>
        </w:rPr>
        <w:t>Mediation Proposal</w:t>
      </w:r>
      <w:r>
        <w:rPr>
          <w:rFonts w:eastAsia="MS Mincho" w:cs="Arial"/>
          <w:szCs w:val="20"/>
          <w:lang w:val="en-GB" w:eastAsia="zh-CN"/>
        </w:rPr>
        <w:t>") in accordance with SMC’s Mediation Procedure for the time being in force.</w:t>
      </w:r>
      <w:r>
        <w:rPr>
          <w:rFonts w:eastAsia="MS Mincho" w:cs="Arial"/>
          <w:szCs w:val="20"/>
          <w:vertAlign w:val="superscript"/>
          <w:lang w:val="en-GB" w:eastAsia="zh-CN"/>
        </w:rPr>
        <w:footnoteReference w:id="14"/>
      </w:r>
      <w:r>
        <w:rPr>
          <w:rFonts w:eastAsia="MS Mincho" w:cs="Arial"/>
          <w:szCs w:val="20"/>
          <w:lang w:val="en-GB" w:eastAsia="zh-CN"/>
        </w:rPr>
        <w:t xml:space="preserve"> If the Receiving Party agrees to the Mediation Proposal, it shall provide its written confirmation to the Requesting Party (the "</w:t>
      </w:r>
      <w:r>
        <w:rPr>
          <w:rFonts w:eastAsia="MS Mincho" w:cs="Arial"/>
          <w:b/>
          <w:szCs w:val="20"/>
          <w:lang w:val="en-GB" w:eastAsia="zh-CN"/>
        </w:rPr>
        <w:t>Confirmation</w:t>
      </w:r>
      <w:r>
        <w:rPr>
          <w:rFonts w:eastAsia="MS Mincho" w:cs="Arial"/>
          <w:szCs w:val="20"/>
          <w:lang w:val="en-GB" w:eastAsia="zh-CN"/>
        </w:rPr>
        <w:t>") within 14 days of receipt of the Mediation Proposal. The Mediation Proposal and the Confirmation shall together constitute the Parties’ agreement to mediate at SMC</w:t>
      </w:r>
      <w:r>
        <w:rPr>
          <w:rFonts w:eastAsia="MS Mincho" w:cs="Arial"/>
          <w:b/>
          <w:szCs w:val="20"/>
          <w:lang w:val="en-GB" w:eastAsia="zh-CN"/>
        </w:rPr>
        <w:t xml:space="preserve"> </w:t>
      </w:r>
      <w:r>
        <w:rPr>
          <w:rFonts w:eastAsia="MS Mincho" w:cs="Arial"/>
          <w:szCs w:val="20"/>
          <w:lang w:val="en-GB" w:eastAsia="zh-CN"/>
        </w:rPr>
        <w:t>(the "</w:t>
      </w:r>
      <w:r>
        <w:rPr>
          <w:rFonts w:eastAsia="MS Mincho" w:cs="Arial"/>
          <w:b/>
          <w:szCs w:val="20"/>
          <w:lang w:val="en-GB" w:eastAsia="zh-CN"/>
        </w:rPr>
        <w:t>Agreement to Mediate</w:t>
      </w:r>
      <w:r>
        <w:rPr>
          <w:rFonts w:eastAsia="MS Mincho" w:cs="Arial"/>
          <w:szCs w:val="20"/>
          <w:lang w:val="en-GB" w:eastAsia="zh-CN"/>
        </w:rPr>
        <w:t>"). For the avoidance of doubt, if no Confirmation is provided to the Requesting Party within 14 days of the Receiving Party’s receipt of the Mediation Proposal, the Receiving Party shall be deemed to have rejected the Mediation Proposal. Mediation shall be commenced by the submission by either of the Parties of the Request for Mediation to SMC. Unless otherwise agreed by the Parties hereto, the mediation shall be conducted by one mediator appointed by SMC, the mediation will take place in Singapore in the English language, and the Parties hereto shall be bound by any settlement agreement reached. If neither Party submits a Request for Mediation to SMC</w:t>
      </w:r>
      <w:r>
        <w:rPr>
          <w:rFonts w:eastAsia="MS Mincho" w:cs="Arial"/>
          <w:b/>
          <w:szCs w:val="20"/>
          <w:lang w:val="en-GB" w:eastAsia="zh-CN"/>
        </w:rPr>
        <w:t xml:space="preserve"> </w:t>
      </w:r>
      <w:r>
        <w:rPr>
          <w:rFonts w:eastAsia="MS Mincho" w:cs="Arial"/>
          <w:szCs w:val="20"/>
          <w:lang w:val="en-GB" w:eastAsia="zh-CN"/>
        </w:rPr>
        <w:t xml:space="preserve">within 14 days of the Receiving Party’s receipt of the Confirmation or if the Parties hereto are unable to resolve the Dispute through mediation within </w:t>
      </w:r>
      <w:r>
        <w:rPr>
          <w:rFonts w:eastAsia="MS Mincho" w:cs="Arial"/>
          <w:b/>
          <w:szCs w:val="20"/>
          <w:lang w:val="en-GB" w:eastAsia="zh-CN"/>
        </w:rPr>
        <w:t>[30 days]</w:t>
      </w:r>
      <w:r>
        <w:rPr>
          <w:rFonts w:eastAsia="MS Mincho" w:cs="Arial"/>
          <w:szCs w:val="20"/>
          <w:lang w:val="en-GB" w:eastAsia="zh-CN"/>
        </w:rPr>
        <w:t xml:space="preserve"> of the submission of the Request for Mediation to SMC, the Parties’ Agreement to Mediate will lapse unless otherwise agreed.</w:t>
      </w:r>
      <w:bookmarkEnd w:id="78"/>
    </w:p>
    <w:p>
      <w:pPr>
        <w:pStyle w:val="Heading2"/>
        <w:rPr>
          <w:b/>
          <w:i/>
          <w:szCs w:val="20"/>
        </w:rPr>
      </w:pPr>
      <w:bookmarkStart w:id="79" w:name="_Ref526612069"/>
      <w:bookmarkStart w:id="80" w:name="_Ref526613475"/>
      <w:r>
        <w:rPr>
          <w:b/>
          <w:szCs w:val="20"/>
        </w:rPr>
        <w:t>[Process Agent: [</w:t>
      </w:r>
      <w:r>
        <w:rPr>
          <w:b/>
          <w:szCs w:val="20"/>
        </w:rPr>
        <w:sym w:font="Symbol" w:char="F0B7"/>
      </w:r>
      <w:r>
        <w:rPr>
          <w:b/>
          <w:szCs w:val="20"/>
        </w:rPr>
        <w:t>] irrevocably appoints [</w:t>
      </w:r>
      <w:r>
        <w:rPr>
          <w:b/>
          <w:szCs w:val="20"/>
        </w:rPr>
        <w:sym w:font="Symbol" w:char="F0B7"/>
      </w:r>
      <w:r>
        <w:rPr>
          <w:b/>
          <w:szCs w:val="20"/>
        </w:rPr>
        <w:t>] (the "Process Agent") with its address at [</w:t>
      </w:r>
      <w:r>
        <w:rPr>
          <w:b/>
          <w:szCs w:val="20"/>
        </w:rPr>
        <w:sym w:font="Symbol" w:char="F0B7"/>
      </w:r>
      <w:r>
        <w:rPr>
          <w:b/>
          <w:szCs w:val="20"/>
        </w:rPr>
        <w:t>] as its agent to receive, for it and on its behalf, service of process in Singapore in any legal action or proceedings arising out of or in connection with this Agreement. Items served at this address must be marked for the personal attention of [</w:t>
      </w:r>
      <w:r>
        <w:rPr>
          <w:b/>
          <w:szCs w:val="20"/>
        </w:rPr>
        <w:sym w:font="Symbol" w:char="F0B7"/>
      </w:r>
      <w:r>
        <w:rPr>
          <w:b/>
          <w:szCs w:val="20"/>
        </w:rPr>
        <w:t>]. Such service shall be deemed completed on delivery to the Process Agent (whether or not it is forwarded to and received by [</w:t>
      </w:r>
      <w:r>
        <w:rPr>
          <w:b/>
          <w:szCs w:val="20"/>
        </w:rPr>
        <w:sym w:font="Symbol" w:char="F0B7"/>
      </w:r>
      <w:r>
        <w:rPr>
          <w:b/>
          <w:szCs w:val="20"/>
        </w:rPr>
        <w:t>]). If for any reason the Process Agent ceases to be able to act as such or no longer has an address in Singapore, [</w:t>
      </w:r>
      <w:r>
        <w:rPr>
          <w:b/>
          <w:szCs w:val="20"/>
        </w:rPr>
        <w:sym w:font="Symbol" w:char="F0B7"/>
      </w:r>
      <w:r>
        <w:rPr>
          <w:b/>
          <w:szCs w:val="20"/>
        </w:rPr>
        <w:t>] irrevocably agrees to appoint a substitute Process Agent acceptable to [</w:t>
      </w:r>
      <w:r>
        <w:rPr>
          <w:b/>
          <w:szCs w:val="20"/>
        </w:rPr>
        <w:sym w:font="Symbol" w:char="F0B7"/>
      </w:r>
      <w:r>
        <w:rPr>
          <w:b/>
          <w:szCs w:val="20"/>
        </w:rPr>
        <w:t>], and to deliver to [</w:t>
      </w:r>
      <w:r>
        <w:rPr>
          <w:b/>
          <w:szCs w:val="20"/>
        </w:rPr>
        <w:sym w:font="Symbol" w:char="F0B7"/>
      </w:r>
      <w:r>
        <w:rPr>
          <w:b/>
          <w:szCs w:val="20"/>
        </w:rPr>
        <w:t>] a copy of the new Process Agent's written acceptance of that appointment, within thirty days.]</w:t>
      </w:r>
      <w:bookmarkEnd w:id="79"/>
      <w:bookmarkEnd w:id="80"/>
      <w:r>
        <w:rPr>
          <w:rStyle w:val="FootnoteReference"/>
          <w:b/>
          <w:szCs w:val="20"/>
          <w:vertAlign w:val="superscript"/>
        </w:rPr>
        <w:footnoteReference w:id="15"/>
      </w:r>
    </w:p>
    <w:p>
      <w:pPr>
        <w:spacing w:after="200" w:line="276" w:lineRule="auto"/>
        <w:rPr>
          <w:rFonts w:eastAsia="Times New Roman" w:cs="Arial"/>
          <w:b/>
          <w:i/>
          <w:szCs w:val="20"/>
        </w:rPr>
      </w:pPr>
      <w:r>
        <w:rPr>
          <w:rFonts w:cs="Arial"/>
          <w:b/>
          <w:i/>
          <w:szCs w:val="20"/>
        </w:rPr>
        <w:br w:type="page"/>
      </w:r>
    </w:p>
    <w:p>
      <w:pPr>
        <w:pStyle w:val="S2Heading1"/>
        <w:rPr>
          <w:szCs w:val="20"/>
          <w:u w:color="000000"/>
        </w:rPr>
      </w:pPr>
      <w:bookmarkStart w:id="81" w:name="_Toc114579649"/>
      <w:bookmarkStart w:id="82" w:name="_Ref69724214"/>
      <w:bookmarkEnd w:id="81"/>
    </w:p>
    <w:bookmarkEnd w:id="82"/>
    <w:p>
      <w:pPr>
        <w:pStyle w:val="S2Heading2"/>
        <w:rPr>
          <w:szCs w:val="20"/>
          <w:u w:color="000000"/>
        </w:rPr>
      </w:pPr>
      <w:r>
        <w:rPr>
          <w:szCs w:val="20"/>
          <w:u w:color="000000"/>
        </w:rPr>
        <w:t xml:space="preserve"> </w:t>
      </w:r>
      <w:bookmarkStart w:id="83" w:name="_Ref92961428"/>
      <w:r>
        <w:rPr>
          <w:szCs w:val="20"/>
          <w:u w:color="000000"/>
        </w:rPr>
        <w:t>– Founder Details:</w:t>
      </w:r>
      <w:bookmarkEnd w:id="83"/>
    </w:p>
    <w:tbl>
      <w:tblPr>
        <w:tblStyle w:val="TableGrid"/>
        <w:tblW w:w="5000" w:type="pc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 w:type="dxa"/>
          <w:left w:w="115" w:type="dxa"/>
          <w:right w:w="115" w:type="dxa"/>
        </w:tblCellMar>
        <w:tblLook w:val="04A0" w:firstRow="1" w:lastRow="0" w:firstColumn="1" w:lastColumn="0" w:noHBand="0" w:noVBand="1"/>
      </w:tblPr>
      <w:tblGrid>
        <w:gridCol w:w="1502"/>
        <w:gridCol w:w="1502"/>
        <w:gridCol w:w="1502"/>
        <w:gridCol w:w="1502"/>
        <w:gridCol w:w="1496"/>
        <w:gridCol w:w="1509"/>
      </w:tblGrid>
      <w:tr>
        <w:trPr>
          <w:tblHeader/>
        </w:trPr>
        <w:tc>
          <w:tcPr>
            <w:tcW w:w="833" w:type="pct"/>
          </w:tcPr>
          <w:p>
            <w:pPr>
              <w:pStyle w:val="DMTableText"/>
              <w:jc w:val="center"/>
              <w:rPr>
                <w:rFonts w:cs="Arial"/>
                <w:b/>
              </w:rPr>
            </w:pPr>
            <w:r>
              <w:rPr>
                <w:rFonts w:cs="Arial"/>
                <w:b/>
              </w:rPr>
              <w:t>(1)</w:t>
            </w:r>
          </w:p>
          <w:p>
            <w:pPr>
              <w:pStyle w:val="DMTableText"/>
              <w:jc w:val="center"/>
              <w:rPr>
                <w:rFonts w:cs="Arial"/>
                <w:b/>
              </w:rPr>
            </w:pPr>
            <w:r>
              <w:rPr>
                <w:rFonts w:cs="Arial"/>
                <w:b/>
              </w:rPr>
              <w:t>Name</w:t>
            </w:r>
          </w:p>
        </w:tc>
        <w:tc>
          <w:tcPr>
            <w:tcW w:w="833" w:type="pct"/>
          </w:tcPr>
          <w:p>
            <w:pPr>
              <w:pStyle w:val="DMTableText"/>
              <w:jc w:val="center"/>
              <w:rPr>
                <w:rFonts w:cs="Arial"/>
                <w:b/>
              </w:rPr>
            </w:pPr>
            <w:r>
              <w:rPr>
                <w:rFonts w:cs="Arial"/>
                <w:b/>
              </w:rPr>
              <w:t>(2)</w:t>
            </w:r>
          </w:p>
          <w:p>
            <w:pPr>
              <w:pStyle w:val="DMTableText"/>
              <w:jc w:val="center"/>
              <w:rPr>
                <w:rFonts w:cs="Arial"/>
                <w:b/>
              </w:rPr>
            </w:pPr>
            <w:r>
              <w:rPr>
                <w:rFonts w:cs="Arial"/>
                <w:b/>
              </w:rPr>
              <w:t>NRIC / Passport No.</w:t>
            </w:r>
          </w:p>
        </w:tc>
        <w:tc>
          <w:tcPr>
            <w:tcW w:w="833" w:type="pct"/>
          </w:tcPr>
          <w:p>
            <w:pPr>
              <w:pStyle w:val="DMTableText"/>
              <w:jc w:val="center"/>
              <w:rPr>
                <w:rFonts w:cs="Arial"/>
                <w:b/>
              </w:rPr>
            </w:pPr>
            <w:r>
              <w:rPr>
                <w:rFonts w:cs="Arial"/>
                <w:b/>
              </w:rPr>
              <w:t>(3)</w:t>
            </w:r>
          </w:p>
          <w:p>
            <w:pPr>
              <w:pStyle w:val="DMTableText"/>
              <w:jc w:val="center"/>
              <w:rPr>
                <w:rFonts w:cs="Arial"/>
                <w:b/>
              </w:rPr>
            </w:pPr>
            <w:r>
              <w:rPr>
                <w:rFonts w:cs="Arial"/>
                <w:b/>
              </w:rPr>
              <w:t>Address</w:t>
            </w:r>
          </w:p>
        </w:tc>
        <w:tc>
          <w:tcPr>
            <w:tcW w:w="833" w:type="pct"/>
          </w:tcPr>
          <w:p>
            <w:pPr>
              <w:pStyle w:val="DMTableText"/>
              <w:jc w:val="center"/>
              <w:rPr>
                <w:rFonts w:cs="Arial"/>
                <w:b/>
              </w:rPr>
            </w:pPr>
            <w:r>
              <w:rPr>
                <w:rFonts w:cs="Arial"/>
                <w:b/>
              </w:rPr>
              <w:t>(4)</w:t>
            </w:r>
          </w:p>
          <w:p>
            <w:pPr>
              <w:pStyle w:val="DMTableText"/>
              <w:jc w:val="center"/>
              <w:rPr>
                <w:rFonts w:cs="Arial"/>
                <w:b/>
              </w:rPr>
            </w:pPr>
            <w:r>
              <w:rPr>
                <w:rFonts w:cs="Arial"/>
                <w:b/>
              </w:rPr>
              <w:t>E-mail Address</w:t>
            </w:r>
          </w:p>
        </w:tc>
        <w:tc>
          <w:tcPr>
            <w:tcW w:w="830" w:type="pct"/>
          </w:tcPr>
          <w:p>
            <w:pPr>
              <w:pStyle w:val="DMTableText"/>
              <w:jc w:val="center"/>
              <w:rPr>
                <w:rFonts w:cs="Arial"/>
                <w:b/>
              </w:rPr>
            </w:pPr>
            <w:r>
              <w:rPr>
                <w:rFonts w:cs="Arial"/>
                <w:b/>
              </w:rPr>
              <w:t>(5)</w:t>
            </w:r>
          </w:p>
          <w:p>
            <w:pPr>
              <w:pStyle w:val="DMTableText"/>
              <w:jc w:val="center"/>
              <w:rPr>
                <w:rFonts w:cs="Arial"/>
                <w:b/>
              </w:rPr>
            </w:pPr>
            <w:r>
              <w:rPr>
                <w:rFonts w:cs="Arial"/>
                <w:b/>
              </w:rPr>
              <w:t>No. of Shares held</w:t>
            </w:r>
          </w:p>
        </w:tc>
        <w:tc>
          <w:tcPr>
            <w:tcW w:w="837" w:type="pct"/>
          </w:tcPr>
          <w:p>
            <w:pPr>
              <w:pStyle w:val="DMTableText"/>
              <w:jc w:val="center"/>
              <w:rPr>
                <w:rFonts w:cs="Arial"/>
                <w:b/>
              </w:rPr>
            </w:pPr>
            <w:r>
              <w:rPr>
                <w:rFonts w:cs="Arial"/>
                <w:b/>
              </w:rPr>
              <w:t>(6)</w:t>
            </w:r>
          </w:p>
          <w:p>
            <w:pPr>
              <w:pStyle w:val="DMTableText"/>
              <w:jc w:val="center"/>
              <w:rPr>
                <w:rFonts w:cs="Arial"/>
                <w:b/>
              </w:rPr>
            </w:pPr>
            <w:r>
              <w:rPr>
                <w:rFonts w:cs="Arial"/>
                <w:b/>
              </w:rPr>
              <w:t>% Shareholding</w:t>
            </w:r>
          </w:p>
        </w:tc>
      </w:tr>
      <w:tr>
        <w:tc>
          <w:tcPr>
            <w:tcW w:w="833" w:type="pct"/>
          </w:tcPr>
          <w:p>
            <w:pPr>
              <w:pStyle w:val="DMTableText"/>
              <w:rPr>
                <w:rFonts w:cs="Arial"/>
              </w:rPr>
            </w:pPr>
          </w:p>
        </w:tc>
        <w:tc>
          <w:tcPr>
            <w:tcW w:w="833" w:type="pct"/>
          </w:tcPr>
          <w:p>
            <w:pPr>
              <w:pStyle w:val="DMTableText"/>
              <w:rPr>
                <w:rFonts w:cs="Arial"/>
              </w:rPr>
            </w:pPr>
          </w:p>
        </w:tc>
        <w:tc>
          <w:tcPr>
            <w:tcW w:w="833" w:type="pct"/>
          </w:tcPr>
          <w:p>
            <w:pPr>
              <w:pStyle w:val="DMTableText"/>
              <w:rPr>
                <w:rFonts w:cs="Arial"/>
              </w:rPr>
            </w:pPr>
          </w:p>
        </w:tc>
        <w:tc>
          <w:tcPr>
            <w:tcW w:w="833" w:type="pct"/>
          </w:tcPr>
          <w:p>
            <w:pPr>
              <w:pStyle w:val="DMTableText"/>
              <w:jc w:val="center"/>
              <w:rPr>
                <w:rFonts w:cs="Arial"/>
              </w:rPr>
            </w:pPr>
          </w:p>
        </w:tc>
        <w:tc>
          <w:tcPr>
            <w:tcW w:w="830" w:type="pct"/>
          </w:tcPr>
          <w:p>
            <w:pPr>
              <w:pStyle w:val="DMTableText"/>
              <w:rPr>
                <w:rFonts w:cs="Arial"/>
              </w:rPr>
            </w:pPr>
          </w:p>
        </w:tc>
        <w:tc>
          <w:tcPr>
            <w:tcW w:w="837" w:type="pct"/>
          </w:tcPr>
          <w:p>
            <w:pPr>
              <w:pStyle w:val="DMTableText"/>
              <w:rPr>
                <w:rFonts w:cs="Arial"/>
              </w:rPr>
            </w:pPr>
          </w:p>
        </w:tc>
      </w:tr>
      <w:tr>
        <w:tc>
          <w:tcPr>
            <w:tcW w:w="833" w:type="pct"/>
          </w:tcPr>
          <w:p>
            <w:pPr>
              <w:pStyle w:val="DMTableText"/>
              <w:rPr>
                <w:rFonts w:cs="Arial"/>
              </w:rPr>
            </w:pPr>
          </w:p>
        </w:tc>
        <w:tc>
          <w:tcPr>
            <w:tcW w:w="833" w:type="pct"/>
          </w:tcPr>
          <w:p>
            <w:pPr>
              <w:pStyle w:val="DMTableText"/>
              <w:rPr>
                <w:rFonts w:cs="Arial"/>
              </w:rPr>
            </w:pPr>
          </w:p>
        </w:tc>
        <w:tc>
          <w:tcPr>
            <w:tcW w:w="833" w:type="pct"/>
          </w:tcPr>
          <w:p>
            <w:pPr>
              <w:pStyle w:val="DMTableText"/>
              <w:rPr>
                <w:rFonts w:cs="Arial"/>
              </w:rPr>
            </w:pPr>
          </w:p>
        </w:tc>
        <w:tc>
          <w:tcPr>
            <w:tcW w:w="833" w:type="pct"/>
          </w:tcPr>
          <w:p>
            <w:pPr>
              <w:pStyle w:val="DMTableText"/>
              <w:jc w:val="center"/>
              <w:rPr>
                <w:rFonts w:cs="Arial"/>
              </w:rPr>
            </w:pPr>
          </w:p>
        </w:tc>
        <w:tc>
          <w:tcPr>
            <w:tcW w:w="830" w:type="pct"/>
          </w:tcPr>
          <w:p>
            <w:pPr>
              <w:pStyle w:val="DMTableText"/>
              <w:rPr>
                <w:rFonts w:cs="Arial"/>
              </w:rPr>
            </w:pPr>
          </w:p>
        </w:tc>
        <w:tc>
          <w:tcPr>
            <w:tcW w:w="837" w:type="pct"/>
          </w:tcPr>
          <w:p>
            <w:pPr>
              <w:pStyle w:val="DMTableText"/>
              <w:rPr>
                <w:rFonts w:cs="Arial"/>
              </w:rPr>
            </w:pPr>
          </w:p>
        </w:tc>
      </w:tr>
      <w:tr>
        <w:tc>
          <w:tcPr>
            <w:tcW w:w="833" w:type="pct"/>
          </w:tcPr>
          <w:p>
            <w:pPr>
              <w:pStyle w:val="DMTableText"/>
              <w:rPr>
                <w:rFonts w:cs="Arial"/>
              </w:rPr>
            </w:pPr>
          </w:p>
        </w:tc>
        <w:tc>
          <w:tcPr>
            <w:tcW w:w="833" w:type="pct"/>
          </w:tcPr>
          <w:p>
            <w:pPr>
              <w:pStyle w:val="DMTableText"/>
              <w:rPr>
                <w:rFonts w:cs="Arial"/>
              </w:rPr>
            </w:pPr>
          </w:p>
        </w:tc>
        <w:tc>
          <w:tcPr>
            <w:tcW w:w="833" w:type="pct"/>
          </w:tcPr>
          <w:p>
            <w:pPr>
              <w:pStyle w:val="DMTableText"/>
              <w:rPr>
                <w:rFonts w:cs="Arial"/>
              </w:rPr>
            </w:pPr>
          </w:p>
        </w:tc>
        <w:tc>
          <w:tcPr>
            <w:tcW w:w="833" w:type="pct"/>
          </w:tcPr>
          <w:p>
            <w:pPr>
              <w:pStyle w:val="DMTableText"/>
              <w:jc w:val="center"/>
              <w:rPr>
                <w:rFonts w:cs="Arial"/>
              </w:rPr>
            </w:pPr>
          </w:p>
        </w:tc>
        <w:tc>
          <w:tcPr>
            <w:tcW w:w="830" w:type="pct"/>
          </w:tcPr>
          <w:p>
            <w:pPr>
              <w:pStyle w:val="DMTableText"/>
              <w:rPr>
                <w:rFonts w:cs="Arial"/>
              </w:rPr>
            </w:pPr>
          </w:p>
        </w:tc>
        <w:tc>
          <w:tcPr>
            <w:tcW w:w="837" w:type="pct"/>
          </w:tcPr>
          <w:p>
            <w:pPr>
              <w:pStyle w:val="DMTableText"/>
              <w:rPr>
                <w:rFonts w:cs="Arial"/>
              </w:rPr>
            </w:pPr>
          </w:p>
        </w:tc>
      </w:tr>
      <w:tr>
        <w:tc>
          <w:tcPr>
            <w:tcW w:w="833" w:type="pct"/>
          </w:tcPr>
          <w:p>
            <w:pPr>
              <w:pStyle w:val="DMTableText"/>
              <w:rPr>
                <w:rFonts w:cs="Arial"/>
              </w:rPr>
            </w:pPr>
          </w:p>
        </w:tc>
        <w:tc>
          <w:tcPr>
            <w:tcW w:w="833" w:type="pct"/>
          </w:tcPr>
          <w:p>
            <w:pPr>
              <w:pStyle w:val="DMTableText"/>
              <w:rPr>
                <w:rFonts w:cs="Arial"/>
              </w:rPr>
            </w:pPr>
          </w:p>
        </w:tc>
        <w:tc>
          <w:tcPr>
            <w:tcW w:w="833" w:type="pct"/>
          </w:tcPr>
          <w:p>
            <w:pPr>
              <w:pStyle w:val="DMTableText"/>
              <w:rPr>
                <w:rFonts w:cs="Arial"/>
              </w:rPr>
            </w:pPr>
          </w:p>
        </w:tc>
        <w:tc>
          <w:tcPr>
            <w:tcW w:w="833" w:type="pct"/>
          </w:tcPr>
          <w:p>
            <w:pPr>
              <w:pStyle w:val="DMTableText"/>
              <w:jc w:val="center"/>
              <w:rPr>
                <w:rFonts w:cs="Arial"/>
              </w:rPr>
            </w:pPr>
          </w:p>
        </w:tc>
        <w:tc>
          <w:tcPr>
            <w:tcW w:w="830" w:type="pct"/>
          </w:tcPr>
          <w:p>
            <w:pPr>
              <w:pStyle w:val="DMTableText"/>
              <w:rPr>
                <w:rFonts w:cs="Arial"/>
              </w:rPr>
            </w:pPr>
          </w:p>
        </w:tc>
        <w:tc>
          <w:tcPr>
            <w:tcW w:w="837" w:type="pct"/>
          </w:tcPr>
          <w:p>
            <w:pPr>
              <w:pStyle w:val="DMTableText"/>
              <w:rPr>
                <w:rFonts w:cs="Arial"/>
              </w:rPr>
            </w:pPr>
          </w:p>
        </w:tc>
      </w:tr>
    </w:tbl>
    <w:p>
      <w:pPr>
        <w:pStyle w:val="DMPlain"/>
        <w:rPr>
          <w:rFonts w:cs="Arial"/>
          <w:szCs w:val="20"/>
          <w:u w:color="000000"/>
        </w:rPr>
      </w:pPr>
    </w:p>
    <w:p>
      <w:pPr>
        <w:pStyle w:val="S2Heading2"/>
        <w:rPr>
          <w:szCs w:val="20"/>
          <w:u w:color="000000"/>
        </w:rPr>
      </w:pPr>
      <w:r>
        <w:rPr>
          <w:szCs w:val="20"/>
          <w:u w:color="000000"/>
        </w:rPr>
        <w:t xml:space="preserve"> </w:t>
      </w:r>
      <w:bookmarkStart w:id="84" w:name="_Ref69724818"/>
      <w:r>
        <w:rPr>
          <w:szCs w:val="20"/>
          <w:u w:color="000000"/>
        </w:rPr>
        <w:t>– Conduct of Company Business and Administration</w:t>
      </w:r>
      <w:bookmarkEnd w:id="84"/>
    </w:p>
    <w:tbl>
      <w:tblPr>
        <w:tblStyle w:val="TableGrid"/>
        <w:tblW w:w="5000" w:type="pc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4A0" w:firstRow="1" w:lastRow="0" w:firstColumn="1" w:lastColumn="0" w:noHBand="0" w:noVBand="1"/>
      </w:tblPr>
      <w:tblGrid>
        <w:gridCol w:w="440"/>
        <w:gridCol w:w="1943"/>
        <w:gridCol w:w="398"/>
        <w:gridCol w:w="6232"/>
      </w:tblGrid>
      <w:tr>
        <w:tc>
          <w:tcPr>
            <w:tcW w:w="244" w:type="pct"/>
          </w:tcPr>
          <w:p>
            <w:pPr>
              <w:pStyle w:val="S2Heading3"/>
              <w:rPr>
                <w:b/>
                <w:szCs w:val="20"/>
              </w:rPr>
            </w:pPr>
          </w:p>
        </w:tc>
        <w:tc>
          <w:tcPr>
            <w:tcW w:w="1078" w:type="pct"/>
          </w:tcPr>
          <w:p>
            <w:pPr>
              <w:pStyle w:val="DMTableText"/>
              <w:spacing w:after="240"/>
              <w:jc w:val="both"/>
              <w:rPr>
                <w:rFonts w:cs="Arial"/>
                <w:b/>
              </w:rPr>
            </w:pPr>
            <w:r>
              <w:rPr>
                <w:rFonts w:cs="Arial"/>
                <w:b/>
              </w:rPr>
              <w:t>Appointment of Directors</w:t>
            </w:r>
          </w:p>
        </w:tc>
        <w:tc>
          <w:tcPr>
            <w:tcW w:w="221" w:type="pct"/>
          </w:tcPr>
          <w:p>
            <w:pPr>
              <w:pStyle w:val="DMTableText"/>
              <w:spacing w:after="240"/>
              <w:jc w:val="center"/>
              <w:rPr>
                <w:rFonts w:cs="Arial"/>
                <w:b/>
              </w:rPr>
            </w:pPr>
            <w:r>
              <w:rPr>
                <w:rFonts w:cs="Arial"/>
                <w:b/>
              </w:rPr>
              <w:t>:</w:t>
            </w:r>
          </w:p>
        </w:tc>
        <w:tc>
          <w:tcPr>
            <w:tcW w:w="3457" w:type="pct"/>
          </w:tcPr>
          <w:p>
            <w:pPr>
              <w:pStyle w:val="DMTableText"/>
              <w:spacing w:after="240"/>
              <w:jc w:val="both"/>
              <w:rPr>
                <w:rFonts w:cs="Arial"/>
              </w:rPr>
            </w:pPr>
            <w:r>
              <w:rPr>
                <w:rFonts w:cs="Arial"/>
              </w:rPr>
              <w:t xml:space="preserve">Each Founder shall, so long as he remains a Shareholder and remains employed by or engaged as a </w:t>
            </w:r>
            <w:r>
              <w:rPr>
                <w:rFonts w:cs="Arial"/>
                <w:b/>
              </w:rPr>
              <w:t>[service provider]</w:t>
            </w:r>
            <w:r>
              <w:rPr>
                <w:rFonts w:cs="Arial"/>
              </w:rPr>
              <w:t xml:space="preserve"> to the Company, have the right to appoint </w:t>
            </w:r>
            <w:r>
              <w:rPr>
                <w:rFonts w:cs="Arial"/>
                <w:b/>
              </w:rPr>
              <w:t>[one (1)]</w:t>
            </w:r>
            <w:r>
              <w:rPr>
                <w:rFonts w:cs="Arial"/>
              </w:rPr>
              <w:t xml:space="preserve"> Director to the Board.</w:t>
            </w:r>
          </w:p>
        </w:tc>
      </w:tr>
      <w:tr>
        <w:tc>
          <w:tcPr>
            <w:tcW w:w="244" w:type="pct"/>
          </w:tcPr>
          <w:p>
            <w:pPr>
              <w:pStyle w:val="S2Heading3"/>
              <w:rPr>
                <w:b/>
                <w:szCs w:val="20"/>
              </w:rPr>
            </w:pPr>
          </w:p>
        </w:tc>
        <w:tc>
          <w:tcPr>
            <w:tcW w:w="1078" w:type="pct"/>
          </w:tcPr>
          <w:p>
            <w:pPr>
              <w:pStyle w:val="DMTableText"/>
              <w:spacing w:after="240"/>
              <w:jc w:val="both"/>
              <w:rPr>
                <w:rFonts w:cs="Arial"/>
                <w:b/>
              </w:rPr>
            </w:pPr>
            <w:r>
              <w:rPr>
                <w:rFonts w:cs="Arial"/>
                <w:b/>
              </w:rPr>
              <w:t>Size of Board</w:t>
            </w:r>
          </w:p>
        </w:tc>
        <w:tc>
          <w:tcPr>
            <w:tcW w:w="221" w:type="pct"/>
          </w:tcPr>
          <w:p>
            <w:pPr>
              <w:pStyle w:val="DMTableText"/>
              <w:spacing w:after="240"/>
              <w:jc w:val="center"/>
              <w:rPr>
                <w:rFonts w:cs="Arial"/>
                <w:b/>
              </w:rPr>
            </w:pPr>
            <w:r>
              <w:rPr>
                <w:rFonts w:cs="Arial"/>
                <w:b/>
              </w:rPr>
              <w:t>:</w:t>
            </w:r>
          </w:p>
        </w:tc>
        <w:tc>
          <w:tcPr>
            <w:tcW w:w="3457" w:type="pct"/>
          </w:tcPr>
          <w:p>
            <w:pPr>
              <w:pStyle w:val="DMTableText"/>
              <w:spacing w:after="240"/>
              <w:jc w:val="both"/>
              <w:rPr>
                <w:rFonts w:cs="Arial"/>
              </w:rPr>
            </w:pPr>
            <w:r>
              <w:rPr>
                <w:rFonts w:cs="Arial"/>
              </w:rPr>
              <w:t xml:space="preserve">The Board shall consist of no more than </w:t>
            </w:r>
            <w:r>
              <w:rPr>
                <w:rFonts w:cs="Arial"/>
                <w:b/>
              </w:rPr>
              <w:t>[●]</w:t>
            </w:r>
            <w:r>
              <w:rPr>
                <w:rFonts w:cs="Arial"/>
              </w:rPr>
              <w:t xml:space="preserve"> Directors.</w:t>
            </w:r>
          </w:p>
        </w:tc>
      </w:tr>
      <w:tr>
        <w:tc>
          <w:tcPr>
            <w:tcW w:w="244" w:type="pct"/>
          </w:tcPr>
          <w:p>
            <w:pPr>
              <w:pStyle w:val="S2Heading3"/>
              <w:rPr>
                <w:b/>
                <w:szCs w:val="20"/>
              </w:rPr>
            </w:pPr>
          </w:p>
        </w:tc>
        <w:tc>
          <w:tcPr>
            <w:tcW w:w="1078" w:type="pct"/>
          </w:tcPr>
          <w:p>
            <w:pPr>
              <w:pStyle w:val="DMTableText"/>
              <w:spacing w:after="240"/>
              <w:jc w:val="both"/>
              <w:rPr>
                <w:rFonts w:cs="Arial"/>
                <w:b/>
              </w:rPr>
            </w:pPr>
            <w:r>
              <w:rPr>
                <w:rFonts w:cs="Arial"/>
                <w:b/>
              </w:rPr>
              <w:t>Board Meetings</w:t>
            </w:r>
            <w:r>
              <w:rPr>
                <w:rStyle w:val="FootnoteReference"/>
                <w:rFonts w:cs="Arial"/>
                <w:vertAlign w:val="superscript"/>
              </w:rPr>
              <w:footnoteReference w:id="16"/>
            </w:r>
          </w:p>
        </w:tc>
        <w:tc>
          <w:tcPr>
            <w:tcW w:w="221" w:type="pct"/>
          </w:tcPr>
          <w:p>
            <w:pPr>
              <w:pStyle w:val="DMTableText"/>
              <w:spacing w:after="240"/>
              <w:jc w:val="center"/>
              <w:rPr>
                <w:rFonts w:cs="Arial"/>
                <w:b/>
              </w:rPr>
            </w:pPr>
            <w:r>
              <w:rPr>
                <w:rFonts w:cs="Arial"/>
                <w:b/>
              </w:rPr>
              <w:t>:</w:t>
            </w:r>
          </w:p>
        </w:tc>
        <w:tc>
          <w:tcPr>
            <w:tcW w:w="3457" w:type="pct"/>
          </w:tcPr>
          <w:p>
            <w:pPr>
              <w:pStyle w:val="DMTableText"/>
              <w:spacing w:after="240"/>
              <w:jc w:val="both"/>
              <w:rPr>
                <w:rFonts w:cs="Arial"/>
              </w:rPr>
            </w:pPr>
            <w:r>
              <w:rPr>
                <w:rFonts w:cs="Arial"/>
              </w:rPr>
              <w:t xml:space="preserve">The Board shall meet at least </w:t>
            </w:r>
            <w:r>
              <w:rPr>
                <w:rFonts w:cs="Arial"/>
                <w:b/>
              </w:rPr>
              <w:t>[</w:t>
            </w:r>
            <w:r>
              <w:rPr>
                <w:rFonts w:cs="Arial"/>
                <w:b/>
                <w:i/>
              </w:rPr>
              <w:t>insert time frame</w:t>
            </w:r>
            <w:r>
              <w:rPr>
                <w:rFonts w:cs="Arial"/>
                <w:b/>
              </w:rPr>
              <w:t>]</w:t>
            </w:r>
            <w:r>
              <w:rPr>
                <w:rFonts w:cs="Arial"/>
              </w:rPr>
              <w:t>.</w:t>
            </w:r>
          </w:p>
          <w:p>
            <w:pPr>
              <w:pStyle w:val="DMTableText"/>
              <w:spacing w:after="240"/>
              <w:jc w:val="both"/>
              <w:rPr>
                <w:rFonts w:cs="Arial"/>
              </w:rPr>
            </w:pPr>
            <w:r>
              <w:rPr>
                <w:rFonts w:cs="Arial"/>
              </w:rPr>
              <w:t xml:space="preserve">Quorum of Board meetings shall be </w:t>
            </w:r>
            <w:r>
              <w:rPr>
                <w:rFonts w:cs="Arial"/>
                <w:b/>
              </w:rPr>
              <w:t>[●]</w:t>
            </w:r>
            <w:r>
              <w:rPr>
                <w:rFonts w:cs="Arial"/>
              </w:rPr>
              <w:t xml:space="preserve"> Directors, of which the following Founder Directors must be present:</w:t>
            </w:r>
          </w:p>
          <w:p>
            <w:pPr>
              <w:pStyle w:val="S2Heading4"/>
              <w:rPr>
                <w:szCs w:val="20"/>
              </w:rPr>
            </w:pPr>
            <w:r>
              <w:rPr>
                <w:b/>
                <w:szCs w:val="20"/>
              </w:rPr>
              <w:t>[</w:t>
            </w:r>
            <w:r>
              <w:rPr>
                <w:b/>
                <w:i/>
                <w:szCs w:val="20"/>
              </w:rPr>
              <w:t>insert Founder</w:t>
            </w:r>
            <w:r>
              <w:rPr>
                <w:b/>
                <w:szCs w:val="20"/>
              </w:rPr>
              <w:t>]</w:t>
            </w:r>
            <w:r>
              <w:rPr>
                <w:szCs w:val="20"/>
              </w:rPr>
              <w:t>;</w:t>
            </w:r>
          </w:p>
          <w:p>
            <w:pPr>
              <w:pStyle w:val="S2Heading4"/>
              <w:rPr>
                <w:szCs w:val="20"/>
              </w:rPr>
            </w:pPr>
            <w:r>
              <w:rPr>
                <w:b/>
                <w:szCs w:val="20"/>
              </w:rPr>
              <w:t>[</w:t>
            </w:r>
            <w:r>
              <w:rPr>
                <w:b/>
                <w:i/>
                <w:szCs w:val="20"/>
              </w:rPr>
              <w:t>insert Founder</w:t>
            </w:r>
            <w:r>
              <w:rPr>
                <w:b/>
                <w:szCs w:val="20"/>
              </w:rPr>
              <w:t>]</w:t>
            </w:r>
            <w:r>
              <w:rPr>
                <w:szCs w:val="20"/>
              </w:rPr>
              <w:t>; and</w:t>
            </w:r>
          </w:p>
          <w:p>
            <w:pPr>
              <w:pStyle w:val="S2Heading4"/>
              <w:rPr>
                <w:szCs w:val="20"/>
              </w:rPr>
            </w:pPr>
            <w:r>
              <w:rPr>
                <w:b/>
                <w:szCs w:val="20"/>
              </w:rPr>
              <w:t>[</w:t>
            </w:r>
            <w:r>
              <w:rPr>
                <w:b/>
                <w:i/>
                <w:szCs w:val="20"/>
              </w:rPr>
              <w:t>insert Founder</w:t>
            </w:r>
            <w:r>
              <w:rPr>
                <w:b/>
                <w:szCs w:val="20"/>
              </w:rPr>
              <w:t>]</w:t>
            </w:r>
            <w:r>
              <w:rPr>
                <w:szCs w:val="20"/>
              </w:rPr>
              <w:t>.</w:t>
            </w:r>
          </w:p>
        </w:tc>
      </w:tr>
      <w:tr>
        <w:tc>
          <w:tcPr>
            <w:tcW w:w="244" w:type="pct"/>
          </w:tcPr>
          <w:p>
            <w:pPr>
              <w:pStyle w:val="S2Heading3"/>
              <w:rPr>
                <w:b/>
                <w:szCs w:val="20"/>
              </w:rPr>
            </w:pPr>
          </w:p>
        </w:tc>
        <w:tc>
          <w:tcPr>
            <w:tcW w:w="1078" w:type="pct"/>
          </w:tcPr>
          <w:p>
            <w:pPr>
              <w:pStyle w:val="DMTableText"/>
              <w:spacing w:after="240"/>
              <w:jc w:val="both"/>
              <w:rPr>
                <w:rFonts w:cs="Arial"/>
                <w:b/>
              </w:rPr>
            </w:pPr>
            <w:r>
              <w:rPr>
                <w:rFonts w:cs="Arial"/>
                <w:b/>
              </w:rPr>
              <w:t xml:space="preserve">Business </w:t>
            </w:r>
          </w:p>
        </w:tc>
        <w:tc>
          <w:tcPr>
            <w:tcW w:w="221" w:type="pct"/>
          </w:tcPr>
          <w:p>
            <w:pPr>
              <w:pStyle w:val="DMTableText"/>
              <w:spacing w:after="240"/>
              <w:jc w:val="center"/>
              <w:rPr>
                <w:rFonts w:cs="Arial"/>
                <w:b/>
              </w:rPr>
            </w:pPr>
            <w:r>
              <w:rPr>
                <w:rFonts w:cs="Arial"/>
                <w:b/>
              </w:rPr>
              <w:t>:</w:t>
            </w:r>
          </w:p>
        </w:tc>
        <w:tc>
          <w:tcPr>
            <w:tcW w:w="3457" w:type="pct"/>
          </w:tcPr>
          <w:p>
            <w:pPr>
              <w:pStyle w:val="DMTableText"/>
              <w:spacing w:after="240"/>
              <w:rPr>
                <w:rFonts w:cs="Arial"/>
                <w:b/>
              </w:rPr>
            </w:pPr>
            <w:r>
              <w:rPr>
                <w:rFonts w:cs="Arial"/>
                <w:b/>
              </w:rPr>
              <w:t>[</w:t>
            </w:r>
            <w:r>
              <w:rPr>
                <w:rFonts w:cs="Arial"/>
                <w:b/>
                <w:i/>
              </w:rPr>
              <w:t>insert description</w:t>
            </w:r>
            <w:r>
              <w:rPr>
                <w:rFonts w:cs="Arial"/>
                <w:b/>
              </w:rPr>
              <w:t>]</w:t>
            </w:r>
          </w:p>
        </w:tc>
      </w:tr>
    </w:tbl>
    <w:p>
      <w:pPr>
        <w:pStyle w:val="DMPlain"/>
        <w:rPr>
          <w:rFonts w:cs="Arial"/>
          <w:szCs w:val="20"/>
          <w:u w:color="000000"/>
        </w:rPr>
      </w:pPr>
    </w:p>
    <w:p>
      <w:pPr>
        <w:pStyle w:val="S2Heading2"/>
        <w:rPr>
          <w:szCs w:val="20"/>
          <w:u w:color="000000"/>
        </w:rPr>
      </w:pPr>
      <w:r>
        <w:rPr>
          <w:szCs w:val="20"/>
          <w:u w:color="000000"/>
        </w:rPr>
        <w:t xml:space="preserve"> </w:t>
      </w:r>
      <w:bookmarkStart w:id="85" w:name="_Ref69724891"/>
      <w:r>
        <w:rPr>
          <w:szCs w:val="20"/>
          <w:u w:color="000000"/>
        </w:rPr>
        <w:t>– Founder Rights</w:t>
      </w:r>
      <w:bookmarkEnd w:id="85"/>
    </w:p>
    <w:tbl>
      <w:tblPr>
        <w:tblStyle w:val="TableGrid"/>
        <w:tblW w:w="5000" w:type="pc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4A0" w:firstRow="1" w:lastRow="0" w:firstColumn="1" w:lastColumn="0" w:noHBand="0" w:noVBand="1"/>
      </w:tblPr>
      <w:tblGrid>
        <w:gridCol w:w="440"/>
        <w:gridCol w:w="1943"/>
        <w:gridCol w:w="398"/>
        <w:gridCol w:w="6232"/>
      </w:tblGrid>
      <w:tr>
        <w:tc>
          <w:tcPr>
            <w:tcW w:w="244" w:type="pct"/>
          </w:tcPr>
          <w:p>
            <w:pPr>
              <w:pStyle w:val="S2Heading3"/>
              <w:rPr>
                <w:b/>
                <w:szCs w:val="20"/>
              </w:rPr>
            </w:pPr>
          </w:p>
        </w:tc>
        <w:tc>
          <w:tcPr>
            <w:tcW w:w="1078" w:type="pct"/>
          </w:tcPr>
          <w:p>
            <w:pPr>
              <w:pStyle w:val="DMTableText"/>
              <w:spacing w:after="240"/>
              <w:rPr>
                <w:rFonts w:cs="Arial"/>
                <w:b/>
              </w:rPr>
            </w:pPr>
            <w:r>
              <w:rPr>
                <w:rFonts w:cs="Arial"/>
                <w:b/>
              </w:rPr>
              <w:t>Founder Rights</w:t>
            </w:r>
            <w:r>
              <w:rPr>
                <w:rStyle w:val="FootnoteReference"/>
                <w:rFonts w:cs="Arial"/>
                <w:vertAlign w:val="superscript"/>
              </w:rPr>
              <w:footnoteReference w:id="17"/>
            </w:r>
          </w:p>
        </w:tc>
        <w:tc>
          <w:tcPr>
            <w:tcW w:w="221" w:type="pct"/>
          </w:tcPr>
          <w:p>
            <w:pPr>
              <w:pStyle w:val="DMTableText"/>
              <w:spacing w:after="240"/>
              <w:jc w:val="center"/>
              <w:rPr>
                <w:rFonts w:cs="Arial"/>
                <w:b/>
              </w:rPr>
            </w:pPr>
            <w:r>
              <w:rPr>
                <w:rFonts w:cs="Arial"/>
                <w:b/>
              </w:rPr>
              <w:t>:</w:t>
            </w:r>
          </w:p>
        </w:tc>
        <w:tc>
          <w:tcPr>
            <w:tcW w:w="3457" w:type="pct"/>
          </w:tcPr>
          <w:p>
            <w:pPr>
              <w:pStyle w:val="DMTableText"/>
              <w:spacing w:after="240"/>
              <w:rPr>
                <w:rFonts w:cs="Arial"/>
                <w:b/>
              </w:rPr>
            </w:pPr>
            <w:r>
              <w:rPr>
                <w:rFonts w:cs="Arial"/>
                <w:b/>
              </w:rPr>
              <w:t>[</w:t>
            </w:r>
            <w:r>
              <w:rPr>
                <w:rFonts w:cs="Arial"/>
                <w:b/>
                <w:i/>
              </w:rPr>
              <w:t>insert any Founder rights</w:t>
            </w:r>
            <w:r>
              <w:rPr>
                <w:rFonts w:cs="Arial"/>
                <w:b/>
              </w:rPr>
              <w:t>]</w:t>
            </w:r>
          </w:p>
        </w:tc>
      </w:tr>
    </w:tbl>
    <w:p>
      <w:pPr>
        <w:pStyle w:val="DMPlain"/>
        <w:rPr>
          <w:rFonts w:cs="Arial"/>
          <w:szCs w:val="20"/>
          <w:u w:color="000000"/>
        </w:rPr>
      </w:pPr>
    </w:p>
    <w:p>
      <w:pPr>
        <w:pStyle w:val="S2Heading2"/>
        <w:rPr>
          <w:szCs w:val="20"/>
          <w:u w:color="000000"/>
        </w:rPr>
      </w:pPr>
      <w:r>
        <w:rPr>
          <w:szCs w:val="20"/>
          <w:u w:color="000000"/>
        </w:rPr>
        <w:t xml:space="preserve"> </w:t>
      </w:r>
      <w:bookmarkStart w:id="86" w:name="_Ref69724800"/>
      <w:r>
        <w:rPr>
          <w:szCs w:val="20"/>
          <w:u w:color="000000"/>
        </w:rPr>
        <w:t>– Expected Contributions and Purchase Price</w:t>
      </w:r>
      <w:bookmarkEnd w:id="86"/>
      <w:r>
        <w:rPr>
          <w:rStyle w:val="FootnoteReference"/>
          <w:szCs w:val="20"/>
          <w:u w:color="000000"/>
          <w:vertAlign w:val="superscript"/>
        </w:rPr>
        <w:footnoteReference w:id="18"/>
      </w:r>
    </w:p>
    <w:tbl>
      <w:tblPr>
        <w:tblStyle w:val="TableGrid"/>
        <w:tblW w:w="5000" w:type="pc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4A0" w:firstRow="1" w:lastRow="0" w:firstColumn="1" w:lastColumn="0" w:noHBand="0" w:noVBand="1"/>
      </w:tblPr>
      <w:tblGrid>
        <w:gridCol w:w="441"/>
        <w:gridCol w:w="2890"/>
        <w:gridCol w:w="341"/>
        <w:gridCol w:w="2670"/>
        <w:gridCol w:w="2671"/>
      </w:tblGrid>
      <w:tr>
        <w:tc>
          <w:tcPr>
            <w:tcW w:w="245" w:type="pct"/>
          </w:tcPr>
          <w:p>
            <w:pPr>
              <w:pStyle w:val="S2Heading3"/>
              <w:rPr>
                <w:b/>
                <w:szCs w:val="20"/>
              </w:rPr>
            </w:pPr>
          </w:p>
        </w:tc>
        <w:tc>
          <w:tcPr>
            <w:tcW w:w="1603" w:type="pct"/>
          </w:tcPr>
          <w:p>
            <w:pPr>
              <w:pStyle w:val="DMTableText"/>
              <w:jc w:val="both"/>
              <w:rPr>
                <w:rFonts w:cs="Arial"/>
                <w:b/>
              </w:rPr>
            </w:pPr>
            <w:r>
              <w:rPr>
                <w:rFonts w:cs="Arial"/>
                <w:b/>
              </w:rPr>
              <w:t>Founder Name</w:t>
            </w:r>
          </w:p>
        </w:tc>
        <w:tc>
          <w:tcPr>
            <w:tcW w:w="189" w:type="pct"/>
          </w:tcPr>
          <w:p>
            <w:pPr>
              <w:pStyle w:val="DMTableText"/>
              <w:jc w:val="center"/>
              <w:rPr>
                <w:rFonts w:cs="Arial"/>
                <w:b/>
              </w:rPr>
            </w:pPr>
            <w:r>
              <w:rPr>
                <w:rFonts w:cs="Arial"/>
                <w:b/>
              </w:rPr>
              <w:t>:</w:t>
            </w:r>
          </w:p>
        </w:tc>
        <w:tc>
          <w:tcPr>
            <w:tcW w:w="2963" w:type="pct"/>
            <w:gridSpan w:val="2"/>
          </w:tcPr>
          <w:p>
            <w:pPr>
              <w:pStyle w:val="DMTableText"/>
              <w:rPr>
                <w:rFonts w:cs="Arial"/>
                <w:b/>
              </w:rPr>
            </w:pPr>
            <w:r>
              <w:rPr>
                <w:rFonts w:cs="Arial"/>
                <w:b/>
              </w:rPr>
              <w:t>[</w:t>
            </w:r>
            <w:r>
              <w:rPr>
                <w:rFonts w:cs="Arial"/>
                <w:b/>
                <w:i/>
              </w:rPr>
              <w:t>insert name</w:t>
            </w:r>
            <w:r>
              <w:rPr>
                <w:rFonts w:cs="Arial"/>
                <w:b/>
              </w:rPr>
              <w:t>]</w:t>
            </w:r>
          </w:p>
        </w:tc>
      </w:tr>
      <w:tr>
        <w:tc>
          <w:tcPr>
            <w:tcW w:w="245" w:type="pct"/>
          </w:tcPr>
          <w:p>
            <w:pPr>
              <w:pStyle w:val="S2Heading3"/>
              <w:rPr>
                <w:b/>
                <w:szCs w:val="20"/>
              </w:rPr>
            </w:pPr>
            <w:bookmarkStart w:id="87" w:name="_Ref98251010"/>
          </w:p>
        </w:tc>
        <w:bookmarkEnd w:id="87"/>
        <w:tc>
          <w:tcPr>
            <w:tcW w:w="1603" w:type="pct"/>
          </w:tcPr>
          <w:p>
            <w:pPr>
              <w:pStyle w:val="DMTableText"/>
              <w:jc w:val="both"/>
              <w:rPr>
                <w:rFonts w:cs="Arial"/>
                <w:b/>
              </w:rPr>
            </w:pPr>
            <w:r>
              <w:rPr>
                <w:rFonts w:cs="Arial"/>
                <w:b/>
              </w:rPr>
              <w:t>Role in Company</w:t>
            </w:r>
          </w:p>
        </w:tc>
        <w:tc>
          <w:tcPr>
            <w:tcW w:w="189" w:type="pct"/>
          </w:tcPr>
          <w:p>
            <w:pPr>
              <w:pStyle w:val="DMTableText"/>
              <w:jc w:val="center"/>
              <w:rPr>
                <w:rFonts w:cs="Arial"/>
                <w:b/>
              </w:rPr>
            </w:pPr>
            <w:r>
              <w:rPr>
                <w:rFonts w:cs="Arial"/>
                <w:b/>
              </w:rPr>
              <w:t>:</w:t>
            </w:r>
          </w:p>
        </w:tc>
        <w:tc>
          <w:tcPr>
            <w:tcW w:w="1481" w:type="pct"/>
          </w:tcPr>
          <w:p>
            <w:pPr>
              <w:pStyle w:val="DMTableText"/>
              <w:rPr>
                <w:rFonts w:cs="Arial"/>
                <w:b/>
              </w:rPr>
            </w:pPr>
            <w:r>
              <w:rPr>
                <w:rFonts w:cs="Arial"/>
                <w:b/>
              </w:rPr>
              <w:t>[</w:t>
            </w:r>
            <w:r>
              <w:rPr>
                <w:rFonts w:cs="Arial"/>
                <w:b/>
                <w:i/>
              </w:rPr>
              <w:t>insert appointment/role</w:t>
            </w:r>
            <w:r>
              <w:rPr>
                <w:rFonts w:cs="Arial"/>
                <w:b/>
              </w:rPr>
              <w:t>]</w:t>
            </w:r>
          </w:p>
        </w:tc>
        <w:tc>
          <w:tcPr>
            <w:tcW w:w="1482" w:type="pct"/>
          </w:tcPr>
          <w:p>
            <w:pPr>
              <w:pStyle w:val="DMTableText"/>
              <w:rPr>
                <w:rFonts w:cs="Arial"/>
              </w:rPr>
            </w:pPr>
            <w:r>
              <w:rPr>
                <w:rFonts w:cs="Arial"/>
              </w:rPr>
              <w:t xml:space="preserve">Independent Contractor </w:t>
            </w:r>
            <w:sdt>
              <w:sdtPr>
                <w:rPr>
                  <w:rFonts w:cs="Arial"/>
                </w:rPr>
                <w:id w:val="839432298"/>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br/>
              <w:t xml:space="preserve">Employee </w:t>
            </w:r>
            <w:sdt>
              <w:sdtPr>
                <w:rPr>
                  <w:rFonts w:cs="Arial"/>
                </w:rPr>
                <w:id w:val="452061621"/>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p>
        </w:tc>
      </w:tr>
      <w:tr>
        <w:tc>
          <w:tcPr>
            <w:tcW w:w="245" w:type="pct"/>
          </w:tcPr>
          <w:p>
            <w:pPr>
              <w:pStyle w:val="S2Heading3"/>
              <w:rPr>
                <w:b/>
                <w:szCs w:val="20"/>
              </w:rPr>
            </w:pPr>
            <w:bookmarkStart w:id="88" w:name="_Ref100402871"/>
          </w:p>
        </w:tc>
        <w:bookmarkEnd w:id="88"/>
        <w:tc>
          <w:tcPr>
            <w:tcW w:w="1603" w:type="pct"/>
          </w:tcPr>
          <w:p>
            <w:pPr>
              <w:pStyle w:val="DMTableText"/>
              <w:jc w:val="both"/>
              <w:rPr>
                <w:rFonts w:cs="Arial"/>
                <w:b/>
              </w:rPr>
            </w:pPr>
            <w:r>
              <w:rPr>
                <w:rFonts w:cs="Arial"/>
                <w:b/>
              </w:rPr>
              <w:t>Responsibilities</w:t>
            </w:r>
          </w:p>
        </w:tc>
        <w:tc>
          <w:tcPr>
            <w:tcW w:w="189" w:type="pct"/>
          </w:tcPr>
          <w:p>
            <w:pPr>
              <w:pStyle w:val="DMTableText"/>
              <w:jc w:val="center"/>
              <w:rPr>
                <w:rFonts w:cs="Arial"/>
                <w:b/>
              </w:rPr>
            </w:pPr>
            <w:r>
              <w:rPr>
                <w:rFonts w:cs="Arial"/>
                <w:b/>
              </w:rPr>
              <w:t>:</w:t>
            </w:r>
          </w:p>
        </w:tc>
        <w:tc>
          <w:tcPr>
            <w:tcW w:w="2963" w:type="pct"/>
            <w:gridSpan w:val="2"/>
          </w:tcPr>
          <w:p>
            <w:pPr>
              <w:pStyle w:val="DMTableText"/>
              <w:rPr>
                <w:rFonts w:cs="Arial"/>
                <w:b/>
              </w:rPr>
            </w:pPr>
            <w:r>
              <w:rPr>
                <w:rFonts w:cs="Arial"/>
                <w:b/>
              </w:rPr>
              <w:t>[</w:t>
            </w:r>
            <w:r>
              <w:rPr>
                <w:rFonts w:cs="Arial"/>
                <w:b/>
                <w:i/>
              </w:rPr>
              <w:t>insert if any</w:t>
            </w:r>
            <w:r>
              <w:rPr>
                <w:rFonts w:cs="Arial"/>
                <w:b/>
              </w:rPr>
              <w:t>]</w:t>
            </w:r>
          </w:p>
        </w:tc>
      </w:tr>
      <w:tr>
        <w:tc>
          <w:tcPr>
            <w:tcW w:w="245" w:type="pct"/>
          </w:tcPr>
          <w:p>
            <w:pPr>
              <w:pStyle w:val="S2Heading3"/>
              <w:rPr>
                <w:b/>
                <w:szCs w:val="20"/>
              </w:rPr>
            </w:pPr>
            <w:bookmarkStart w:id="89" w:name="_Ref100402761"/>
          </w:p>
        </w:tc>
        <w:bookmarkEnd w:id="89"/>
        <w:tc>
          <w:tcPr>
            <w:tcW w:w="1603" w:type="pct"/>
          </w:tcPr>
          <w:p>
            <w:pPr>
              <w:pStyle w:val="DMTableText"/>
              <w:jc w:val="both"/>
              <w:rPr>
                <w:rFonts w:cs="Arial"/>
                <w:b/>
              </w:rPr>
            </w:pPr>
            <w:r>
              <w:rPr>
                <w:rFonts w:cs="Arial"/>
                <w:b/>
              </w:rPr>
              <w:t>Purchase Price</w:t>
            </w:r>
          </w:p>
        </w:tc>
        <w:tc>
          <w:tcPr>
            <w:tcW w:w="189" w:type="pct"/>
          </w:tcPr>
          <w:p>
            <w:pPr>
              <w:pStyle w:val="DMTableText"/>
              <w:jc w:val="center"/>
              <w:rPr>
                <w:rFonts w:cs="Arial"/>
                <w:b/>
              </w:rPr>
            </w:pPr>
            <w:r>
              <w:rPr>
                <w:rFonts w:cs="Arial"/>
                <w:b/>
              </w:rPr>
              <w:t>:</w:t>
            </w:r>
          </w:p>
        </w:tc>
        <w:tc>
          <w:tcPr>
            <w:tcW w:w="2963" w:type="pct"/>
            <w:gridSpan w:val="2"/>
          </w:tcPr>
          <w:p>
            <w:pPr>
              <w:pStyle w:val="DMTableText"/>
              <w:rPr>
                <w:rFonts w:cs="Arial"/>
              </w:rPr>
            </w:pPr>
            <w:r>
              <w:rPr>
                <w:rFonts w:cs="Arial"/>
              </w:rPr>
              <w:t xml:space="preserve">[SGD] </w:t>
            </w:r>
            <w:r>
              <w:rPr>
                <w:rFonts w:cs="Arial"/>
                <w:b/>
              </w:rPr>
              <w:t>[●]</w:t>
            </w:r>
            <w:r>
              <w:rPr>
                <w:rFonts w:cs="Arial"/>
              </w:rPr>
              <w:t xml:space="preserve"> </w:t>
            </w:r>
          </w:p>
        </w:tc>
      </w:tr>
    </w:tbl>
    <w:p>
      <w:pPr>
        <w:pStyle w:val="DMPlain"/>
        <w:rPr>
          <w:rFonts w:cs="Arial"/>
          <w:szCs w:val="20"/>
          <w:u w:color="000000"/>
        </w:rPr>
      </w:pPr>
    </w:p>
    <w:tbl>
      <w:tblPr>
        <w:tblStyle w:val="TableGrid"/>
        <w:tblW w:w="5000" w:type="pc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4A0" w:firstRow="1" w:lastRow="0" w:firstColumn="1" w:lastColumn="0" w:noHBand="0" w:noVBand="1"/>
      </w:tblPr>
      <w:tblGrid>
        <w:gridCol w:w="441"/>
        <w:gridCol w:w="2890"/>
        <w:gridCol w:w="341"/>
        <w:gridCol w:w="2670"/>
        <w:gridCol w:w="2671"/>
      </w:tblGrid>
      <w:tr>
        <w:tc>
          <w:tcPr>
            <w:tcW w:w="245" w:type="pct"/>
          </w:tcPr>
          <w:p>
            <w:pPr>
              <w:pStyle w:val="S2Heading3"/>
              <w:numPr>
                <w:ilvl w:val="2"/>
                <w:numId w:val="16"/>
              </w:numPr>
              <w:rPr>
                <w:b/>
                <w:szCs w:val="20"/>
              </w:rPr>
            </w:pPr>
          </w:p>
        </w:tc>
        <w:tc>
          <w:tcPr>
            <w:tcW w:w="1603" w:type="pct"/>
          </w:tcPr>
          <w:p>
            <w:pPr>
              <w:pStyle w:val="DMTableText"/>
              <w:jc w:val="both"/>
              <w:rPr>
                <w:rFonts w:cs="Arial"/>
                <w:b/>
              </w:rPr>
            </w:pPr>
            <w:r>
              <w:rPr>
                <w:rFonts w:cs="Arial"/>
                <w:b/>
              </w:rPr>
              <w:t>Founder Name</w:t>
            </w:r>
          </w:p>
        </w:tc>
        <w:tc>
          <w:tcPr>
            <w:tcW w:w="189" w:type="pct"/>
          </w:tcPr>
          <w:p>
            <w:pPr>
              <w:pStyle w:val="DMTableText"/>
              <w:jc w:val="center"/>
              <w:rPr>
                <w:rFonts w:cs="Arial"/>
                <w:b/>
              </w:rPr>
            </w:pPr>
            <w:r>
              <w:rPr>
                <w:rFonts w:cs="Arial"/>
                <w:b/>
              </w:rPr>
              <w:t>:</w:t>
            </w:r>
          </w:p>
        </w:tc>
        <w:tc>
          <w:tcPr>
            <w:tcW w:w="2963" w:type="pct"/>
            <w:gridSpan w:val="2"/>
          </w:tcPr>
          <w:p>
            <w:pPr>
              <w:pStyle w:val="DMTableText"/>
              <w:rPr>
                <w:rFonts w:cs="Arial"/>
                <w:b/>
              </w:rPr>
            </w:pPr>
            <w:r>
              <w:rPr>
                <w:rFonts w:cs="Arial"/>
                <w:b/>
              </w:rPr>
              <w:t>[</w:t>
            </w:r>
            <w:r>
              <w:rPr>
                <w:rFonts w:cs="Arial"/>
                <w:b/>
                <w:i/>
              </w:rPr>
              <w:t>insert name</w:t>
            </w:r>
            <w:r>
              <w:rPr>
                <w:rFonts w:cs="Arial"/>
                <w:b/>
              </w:rPr>
              <w:t>]</w:t>
            </w:r>
          </w:p>
        </w:tc>
      </w:tr>
      <w:tr>
        <w:tc>
          <w:tcPr>
            <w:tcW w:w="245" w:type="pct"/>
          </w:tcPr>
          <w:p>
            <w:pPr>
              <w:pStyle w:val="S2Heading3"/>
              <w:numPr>
                <w:ilvl w:val="2"/>
                <w:numId w:val="16"/>
              </w:numPr>
              <w:rPr>
                <w:b/>
                <w:szCs w:val="20"/>
              </w:rPr>
            </w:pPr>
          </w:p>
        </w:tc>
        <w:tc>
          <w:tcPr>
            <w:tcW w:w="1603" w:type="pct"/>
          </w:tcPr>
          <w:p>
            <w:pPr>
              <w:pStyle w:val="DMTableText"/>
              <w:jc w:val="both"/>
              <w:rPr>
                <w:rFonts w:cs="Arial"/>
                <w:b/>
              </w:rPr>
            </w:pPr>
            <w:r>
              <w:rPr>
                <w:rFonts w:cs="Arial"/>
                <w:b/>
              </w:rPr>
              <w:t>Role in Company</w:t>
            </w:r>
          </w:p>
        </w:tc>
        <w:tc>
          <w:tcPr>
            <w:tcW w:w="189" w:type="pct"/>
          </w:tcPr>
          <w:p>
            <w:pPr>
              <w:pStyle w:val="DMTableText"/>
              <w:jc w:val="center"/>
              <w:rPr>
                <w:rFonts w:cs="Arial"/>
                <w:b/>
              </w:rPr>
            </w:pPr>
            <w:r>
              <w:rPr>
                <w:rFonts w:cs="Arial"/>
                <w:b/>
              </w:rPr>
              <w:t>:</w:t>
            </w:r>
          </w:p>
        </w:tc>
        <w:tc>
          <w:tcPr>
            <w:tcW w:w="1481" w:type="pct"/>
          </w:tcPr>
          <w:p>
            <w:pPr>
              <w:pStyle w:val="DMTableText"/>
              <w:rPr>
                <w:rFonts w:cs="Arial"/>
                <w:b/>
              </w:rPr>
            </w:pPr>
            <w:r>
              <w:rPr>
                <w:rFonts w:cs="Arial"/>
                <w:b/>
              </w:rPr>
              <w:t>[</w:t>
            </w:r>
            <w:r>
              <w:rPr>
                <w:rFonts w:cs="Arial"/>
                <w:b/>
                <w:i/>
              </w:rPr>
              <w:t>insert appointment/role</w:t>
            </w:r>
            <w:r>
              <w:rPr>
                <w:rFonts w:cs="Arial"/>
                <w:b/>
              </w:rPr>
              <w:t>]</w:t>
            </w:r>
          </w:p>
        </w:tc>
        <w:tc>
          <w:tcPr>
            <w:tcW w:w="1482" w:type="pct"/>
          </w:tcPr>
          <w:p>
            <w:pPr>
              <w:pStyle w:val="DMTableText"/>
              <w:rPr>
                <w:rFonts w:cs="Arial"/>
              </w:rPr>
            </w:pPr>
            <w:r>
              <w:rPr>
                <w:rFonts w:cs="Arial"/>
              </w:rPr>
              <w:t xml:space="preserve">Independent Contractor </w:t>
            </w:r>
            <w:sdt>
              <w:sdtPr>
                <w:rPr>
                  <w:rFonts w:cs="Arial"/>
                </w:rPr>
                <w:id w:val="-1407372469"/>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br/>
              <w:t xml:space="preserve">Employee </w:t>
            </w:r>
            <w:sdt>
              <w:sdtPr>
                <w:rPr>
                  <w:rFonts w:cs="Arial"/>
                </w:rPr>
                <w:id w:val="493843492"/>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p>
        </w:tc>
      </w:tr>
      <w:tr>
        <w:tc>
          <w:tcPr>
            <w:tcW w:w="245" w:type="pct"/>
          </w:tcPr>
          <w:p>
            <w:pPr>
              <w:pStyle w:val="S2Heading3"/>
              <w:numPr>
                <w:ilvl w:val="2"/>
                <w:numId w:val="16"/>
              </w:numPr>
              <w:rPr>
                <w:b/>
                <w:szCs w:val="20"/>
              </w:rPr>
            </w:pPr>
          </w:p>
        </w:tc>
        <w:tc>
          <w:tcPr>
            <w:tcW w:w="1603" w:type="pct"/>
          </w:tcPr>
          <w:p>
            <w:pPr>
              <w:pStyle w:val="DMTableText"/>
              <w:jc w:val="both"/>
              <w:rPr>
                <w:rFonts w:cs="Arial"/>
                <w:b/>
              </w:rPr>
            </w:pPr>
            <w:r>
              <w:rPr>
                <w:rFonts w:cs="Arial"/>
                <w:b/>
              </w:rPr>
              <w:t>Responsibilities</w:t>
            </w:r>
          </w:p>
        </w:tc>
        <w:tc>
          <w:tcPr>
            <w:tcW w:w="189" w:type="pct"/>
          </w:tcPr>
          <w:p>
            <w:pPr>
              <w:pStyle w:val="DMTableText"/>
              <w:jc w:val="center"/>
              <w:rPr>
                <w:rFonts w:cs="Arial"/>
                <w:b/>
              </w:rPr>
            </w:pPr>
            <w:r>
              <w:rPr>
                <w:rFonts w:cs="Arial"/>
                <w:b/>
              </w:rPr>
              <w:t>:</w:t>
            </w:r>
          </w:p>
        </w:tc>
        <w:tc>
          <w:tcPr>
            <w:tcW w:w="2963" w:type="pct"/>
            <w:gridSpan w:val="2"/>
          </w:tcPr>
          <w:p>
            <w:pPr>
              <w:pStyle w:val="DMTableText"/>
              <w:rPr>
                <w:rFonts w:cs="Arial"/>
                <w:b/>
              </w:rPr>
            </w:pPr>
            <w:r>
              <w:rPr>
                <w:rFonts w:cs="Arial"/>
                <w:b/>
              </w:rPr>
              <w:t>[</w:t>
            </w:r>
            <w:r>
              <w:rPr>
                <w:rFonts w:cs="Arial"/>
                <w:b/>
                <w:i/>
              </w:rPr>
              <w:t>insert if any</w:t>
            </w:r>
            <w:r>
              <w:rPr>
                <w:rFonts w:cs="Arial"/>
                <w:b/>
              </w:rPr>
              <w:t>]</w:t>
            </w:r>
          </w:p>
        </w:tc>
      </w:tr>
      <w:tr>
        <w:tc>
          <w:tcPr>
            <w:tcW w:w="245" w:type="pct"/>
          </w:tcPr>
          <w:p>
            <w:pPr>
              <w:pStyle w:val="S2Heading3"/>
              <w:numPr>
                <w:ilvl w:val="2"/>
                <w:numId w:val="16"/>
              </w:numPr>
              <w:rPr>
                <w:b/>
                <w:szCs w:val="20"/>
              </w:rPr>
            </w:pPr>
          </w:p>
        </w:tc>
        <w:tc>
          <w:tcPr>
            <w:tcW w:w="1603" w:type="pct"/>
          </w:tcPr>
          <w:p>
            <w:pPr>
              <w:pStyle w:val="DMTableText"/>
              <w:jc w:val="both"/>
              <w:rPr>
                <w:rFonts w:cs="Arial"/>
                <w:b/>
              </w:rPr>
            </w:pPr>
            <w:r>
              <w:rPr>
                <w:rFonts w:cs="Arial"/>
                <w:b/>
              </w:rPr>
              <w:t>Purchase Price</w:t>
            </w:r>
          </w:p>
        </w:tc>
        <w:tc>
          <w:tcPr>
            <w:tcW w:w="189" w:type="pct"/>
          </w:tcPr>
          <w:p>
            <w:pPr>
              <w:pStyle w:val="DMTableText"/>
              <w:jc w:val="center"/>
              <w:rPr>
                <w:rFonts w:cs="Arial"/>
                <w:b/>
              </w:rPr>
            </w:pPr>
            <w:r>
              <w:rPr>
                <w:rFonts w:cs="Arial"/>
                <w:b/>
              </w:rPr>
              <w:t>:</w:t>
            </w:r>
          </w:p>
        </w:tc>
        <w:tc>
          <w:tcPr>
            <w:tcW w:w="2963" w:type="pct"/>
            <w:gridSpan w:val="2"/>
          </w:tcPr>
          <w:p>
            <w:pPr>
              <w:pStyle w:val="DMTableText"/>
              <w:rPr>
                <w:rFonts w:cs="Arial"/>
              </w:rPr>
            </w:pPr>
            <w:r>
              <w:rPr>
                <w:rFonts w:cs="Arial"/>
              </w:rPr>
              <w:t xml:space="preserve">SGD </w:t>
            </w:r>
            <w:r>
              <w:rPr>
                <w:rFonts w:cs="Arial"/>
                <w:b/>
              </w:rPr>
              <w:t>[●]</w:t>
            </w:r>
            <w:r>
              <w:rPr>
                <w:rFonts w:cs="Arial"/>
              </w:rPr>
              <w:t xml:space="preserve"> </w:t>
            </w:r>
          </w:p>
        </w:tc>
      </w:tr>
    </w:tbl>
    <w:p>
      <w:pPr>
        <w:pStyle w:val="DMPlain"/>
        <w:rPr>
          <w:rFonts w:cs="Arial"/>
          <w:szCs w:val="20"/>
          <w:u w:color="000000"/>
        </w:rPr>
      </w:pPr>
    </w:p>
    <w:p>
      <w:pPr>
        <w:pStyle w:val="DMPlain"/>
        <w:rPr>
          <w:rFonts w:cs="Arial"/>
          <w:szCs w:val="20"/>
          <w:u w:color="000000"/>
        </w:rPr>
      </w:pPr>
      <w:r>
        <w:rPr>
          <w:rFonts w:cs="Arial"/>
          <w:szCs w:val="20"/>
          <w:u w:color="000000"/>
        </w:rPr>
        <w:br w:type="page"/>
      </w:r>
    </w:p>
    <w:p>
      <w:pPr>
        <w:pStyle w:val="S2Heading1"/>
        <w:rPr>
          <w:szCs w:val="20"/>
        </w:rPr>
      </w:pPr>
      <w:bookmarkStart w:id="90" w:name="_Toc114579650"/>
      <w:bookmarkStart w:id="91" w:name="_Ref98250701"/>
      <w:bookmarkEnd w:id="90"/>
    </w:p>
    <w:bookmarkEnd w:id="91"/>
    <w:p>
      <w:pPr>
        <w:pStyle w:val="DMBdyTxt"/>
        <w:jc w:val="center"/>
        <w:rPr>
          <w:rFonts w:cs="Arial"/>
          <w:b/>
        </w:rPr>
      </w:pPr>
      <w:r>
        <w:rPr>
          <w:rFonts w:cs="Arial"/>
          <w:b/>
        </w:rPr>
        <w:t>Deed of Ratification and Accession</w:t>
      </w:r>
    </w:p>
    <w:p>
      <w:pPr>
        <w:pStyle w:val="Body"/>
        <w:widowControl w:val="0"/>
        <w:spacing w:line="290" w:lineRule="auto"/>
        <w:ind w:left="7650" w:hanging="7650"/>
        <w:rPr>
          <w:sz w:val="20"/>
          <w:szCs w:val="20"/>
        </w:rPr>
      </w:pPr>
      <w:r>
        <w:rPr>
          <w:b/>
          <w:bCs/>
          <w:sz w:val="20"/>
          <w:szCs w:val="20"/>
          <w:lang w:val="en-SG"/>
        </w:rPr>
        <w:t>THIS DEED</w:t>
      </w:r>
      <w:r>
        <w:rPr>
          <w:sz w:val="20"/>
          <w:szCs w:val="20"/>
          <w:lang w:val="en-SG"/>
        </w:rPr>
        <w:t xml:space="preserve"> is made on </w:t>
      </w:r>
      <w:r>
        <w:rPr>
          <w:sz w:val="20"/>
          <w:szCs w:val="20"/>
          <w:lang w:val="pt-PT"/>
        </w:rPr>
        <w:t>[                         ]</w:t>
      </w:r>
      <w:r>
        <w:rPr>
          <w:sz w:val="20"/>
          <w:szCs w:val="20"/>
          <w:lang w:val="en-SG"/>
        </w:rPr>
        <w:tab/>
        <w:t xml:space="preserve">     </w:t>
      </w:r>
    </w:p>
    <w:p>
      <w:pPr>
        <w:pStyle w:val="Body"/>
        <w:widowControl w:val="0"/>
        <w:spacing w:line="290" w:lineRule="auto"/>
        <w:rPr>
          <w:sz w:val="20"/>
          <w:szCs w:val="20"/>
        </w:rPr>
      </w:pPr>
    </w:p>
    <w:p>
      <w:pPr>
        <w:pStyle w:val="Body"/>
        <w:widowControl w:val="0"/>
        <w:spacing w:line="290" w:lineRule="auto"/>
        <w:rPr>
          <w:sz w:val="20"/>
          <w:szCs w:val="20"/>
        </w:rPr>
      </w:pPr>
      <w:r>
        <w:rPr>
          <w:b/>
          <w:bCs/>
          <w:sz w:val="20"/>
          <w:szCs w:val="20"/>
        </w:rPr>
        <w:t>BY</w:t>
      </w:r>
      <w:r>
        <w:rPr>
          <w:sz w:val="20"/>
          <w:szCs w:val="20"/>
          <w:lang w:val="pt-PT"/>
        </w:rPr>
        <w:t xml:space="preserve"> [</w:t>
      </w:r>
      <w:r>
        <w:rPr>
          <w:sz w:val="20"/>
          <w:szCs w:val="20"/>
          <w:lang w:val="pt-PT"/>
        </w:rPr>
        <w:tab/>
      </w:r>
      <w:r>
        <w:rPr>
          <w:sz w:val="20"/>
          <w:szCs w:val="20"/>
          <w:lang w:val="pt-PT"/>
        </w:rPr>
        <w:tab/>
        <w:t>]</w:t>
      </w:r>
    </w:p>
    <w:p>
      <w:pPr>
        <w:pStyle w:val="Body"/>
        <w:widowControl w:val="0"/>
        <w:spacing w:line="290" w:lineRule="auto"/>
        <w:rPr>
          <w:sz w:val="20"/>
          <w:szCs w:val="20"/>
        </w:rPr>
      </w:pPr>
    </w:p>
    <w:p>
      <w:pPr>
        <w:pStyle w:val="Body"/>
        <w:widowControl w:val="0"/>
        <w:spacing w:line="290" w:lineRule="auto"/>
        <w:rPr>
          <w:sz w:val="20"/>
          <w:szCs w:val="20"/>
        </w:rPr>
      </w:pPr>
      <w:r>
        <w:rPr>
          <w:b/>
          <w:bCs/>
          <w:sz w:val="20"/>
          <w:szCs w:val="20"/>
          <w:lang w:val="en-US"/>
        </w:rPr>
        <w:t>INTRODUCTION</w:t>
      </w:r>
    </w:p>
    <w:p>
      <w:pPr>
        <w:pStyle w:val="Body"/>
        <w:widowControl w:val="0"/>
        <w:spacing w:line="290" w:lineRule="auto"/>
        <w:rPr>
          <w:sz w:val="20"/>
          <w:szCs w:val="20"/>
        </w:rPr>
      </w:pPr>
    </w:p>
    <w:p>
      <w:pPr>
        <w:pStyle w:val="Body"/>
        <w:widowControl w:val="0"/>
        <w:spacing w:line="290" w:lineRule="auto"/>
        <w:ind w:left="850" w:hanging="850"/>
        <w:rPr>
          <w:sz w:val="20"/>
          <w:szCs w:val="20"/>
        </w:rPr>
      </w:pPr>
      <w:r>
        <w:rPr>
          <w:sz w:val="20"/>
          <w:szCs w:val="20"/>
          <w:lang w:val="en-US"/>
        </w:rPr>
        <w:t>(A)</w:t>
      </w:r>
      <w:r>
        <w:rPr>
          <w:sz w:val="20"/>
          <w:szCs w:val="20"/>
          <w:lang w:val="en-US"/>
        </w:rPr>
        <w:tab/>
        <w:t>By a transfer dated [of even date herewith] [</w:t>
      </w:r>
      <w:r>
        <w:rPr>
          <w:sz w:val="20"/>
          <w:szCs w:val="20"/>
        </w:rPr>
        <w:t> </w:t>
      </w:r>
      <w:r>
        <w:rPr>
          <w:sz w:val="20"/>
          <w:szCs w:val="20"/>
        </w:rPr>
        <w:tab/>
      </w:r>
      <w:r>
        <w:rPr>
          <w:sz w:val="20"/>
          <w:szCs w:val="20"/>
        </w:rPr>
        <w:tab/>
      </w:r>
      <w:r>
        <w:rPr>
          <w:sz w:val="20"/>
          <w:szCs w:val="20"/>
          <w:lang w:val="en-US"/>
        </w:rPr>
        <w:t>] (the "</w:t>
      </w:r>
      <w:r>
        <w:rPr>
          <w:b/>
          <w:bCs/>
          <w:sz w:val="20"/>
          <w:szCs w:val="20"/>
          <w:lang w:val="pt-PT"/>
        </w:rPr>
        <w:t>Transferor</w:t>
      </w:r>
      <w:r>
        <w:rPr>
          <w:sz w:val="20"/>
          <w:szCs w:val="20"/>
          <w:lang w:val="en-US"/>
        </w:rPr>
        <w:t>") transferred</w:t>
      </w:r>
      <w:r>
        <w:rPr>
          <w:color w:val="auto"/>
          <w:sz w:val="20"/>
          <w:szCs w:val="20"/>
          <w:lang w:val="en-US"/>
        </w:rPr>
        <w:t xml:space="preserve"> to [</w:t>
      </w:r>
      <w:r>
        <w:rPr>
          <w:color w:val="auto"/>
          <w:sz w:val="20"/>
          <w:szCs w:val="20"/>
          <w:lang w:val="en-US"/>
        </w:rPr>
        <w:tab/>
        <w:t xml:space="preserve"> ] (the "</w:t>
      </w:r>
      <w:r>
        <w:rPr>
          <w:b/>
          <w:color w:val="auto"/>
          <w:sz w:val="20"/>
          <w:szCs w:val="20"/>
          <w:lang w:val="en-US"/>
        </w:rPr>
        <w:t>Transferee</w:t>
      </w:r>
      <w:r>
        <w:rPr>
          <w:color w:val="auto"/>
          <w:sz w:val="20"/>
          <w:szCs w:val="20"/>
          <w:lang w:val="en-US"/>
        </w:rPr>
        <w:t xml:space="preserve">") </w:t>
      </w:r>
      <w:r>
        <w:rPr>
          <w:sz w:val="20"/>
          <w:szCs w:val="20"/>
          <w:lang w:val="en-US"/>
        </w:rPr>
        <w:t>Shares in the capital of [</w:t>
      </w:r>
      <w:r>
        <w:rPr>
          <w:sz w:val="20"/>
          <w:szCs w:val="20"/>
          <w:lang w:val="en-US"/>
        </w:rPr>
        <w:tab/>
      </w:r>
      <w:r>
        <w:rPr>
          <w:sz w:val="20"/>
          <w:szCs w:val="20"/>
          <w:lang w:val="en-US"/>
        </w:rPr>
        <w:tab/>
        <w:t>] (the "</w:t>
      </w:r>
      <w:r>
        <w:rPr>
          <w:b/>
          <w:bCs/>
          <w:sz w:val="20"/>
          <w:szCs w:val="20"/>
          <w:lang w:val="en-US"/>
        </w:rPr>
        <w:t>Company</w:t>
      </w:r>
      <w:r>
        <w:rPr>
          <w:sz w:val="20"/>
          <w:szCs w:val="20"/>
          <w:lang w:val="en-US"/>
        </w:rPr>
        <w:t>")</w:t>
      </w:r>
      <w:r>
        <w:rPr>
          <w:color w:val="auto"/>
          <w:sz w:val="20"/>
          <w:szCs w:val="20"/>
          <w:lang w:val="en-US"/>
        </w:rPr>
        <w:t xml:space="preserve"> (together the "</w:t>
      </w:r>
      <w:r>
        <w:rPr>
          <w:b/>
          <w:bCs/>
          <w:color w:val="auto"/>
          <w:sz w:val="20"/>
          <w:szCs w:val="20"/>
          <w:lang w:val="en-US"/>
        </w:rPr>
        <w:t>Transferred Shares</w:t>
      </w:r>
      <w:r>
        <w:rPr>
          <w:color w:val="auto"/>
          <w:sz w:val="20"/>
          <w:szCs w:val="20"/>
        </w:rPr>
        <w:t>")</w:t>
      </w:r>
      <w:r>
        <w:rPr>
          <w:sz w:val="20"/>
          <w:szCs w:val="20"/>
        </w:rPr>
        <w:t>.</w:t>
      </w:r>
    </w:p>
    <w:p>
      <w:pPr>
        <w:pStyle w:val="Body"/>
        <w:widowControl w:val="0"/>
        <w:spacing w:line="290" w:lineRule="auto"/>
        <w:ind w:left="850" w:hanging="850"/>
        <w:rPr>
          <w:sz w:val="20"/>
          <w:szCs w:val="20"/>
        </w:rPr>
      </w:pPr>
    </w:p>
    <w:p>
      <w:pPr>
        <w:pStyle w:val="Body"/>
        <w:widowControl w:val="0"/>
        <w:spacing w:line="290" w:lineRule="auto"/>
        <w:ind w:left="850" w:hanging="850"/>
        <w:rPr>
          <w:sz w:val="20"/>
          <w:szCs w:val="20"/>
        </w:rPr>
      </w:pPr>
      <w:r>
        <w:rPr>
          <w:sz w:val="20"/>
          <w:szCs w:val="20"/>
          <w:lang w:val="en-US"/>
        </w:rPr>
        <w:t>(B)</w:t>
      </w:r>
      <w:r>
        <w:rPr>
          <w:sz w:val="20"/>
          <w:szCs w:val="20"/>
          <w:lang w:val="en-US"/>
        </w:rPr>
        <w:tab/>
        <w:t>This deed is entered into in compliance with the terms of Clause [  ] of an agreement dated [</w:t>
      </w:r>
      <w:r>
        <w:rPr>
          <w:sz w:val="20"/>
          <w:szCs w:val="20"/>
          <w:lang w:val="en-US"/>
        </w:rPr>
        <w:tab/>
      </w:r>
      <w:r>
        <w:rPr>
          <w:sz w:val="20"/>
          <w:szCs w:val="20"/>
          <w:lang w:val="en-US"/>
        </w:rPr>
        <w:tab/>
      </w:r>
      <w:r>
        <w:rPr>
          <w:sz w:val="20"/>
          <w:szCs w:val="20"/>
          <w:lang w:val="en-US"/>
        </w:rPr>
        <w:tab/>
        <w:t>] made between (1) [name parties to the agreement] and (2) the Company [and others] (all such terms as are therein defined) (which agreement is herein referred to as the "</w:t>
      </w:r>
      <w:r>
        <w:rPr>
          <w:b/>
          <w:bCs/>
          <w:sz w:val="20"/>
          <w:szCs w:val="20"/>
          <w:lang w:val="en-US"/>
        </w:rPr>
        <w:t>Founders'</w:t>
      </w:r>
      <w:r>
        <w:rPr>
          <w:b/>
          <w:bCs/>
          <w:sz w:val="20"/>
          <w:szCs w:val="20"/>
        </w:rPr>
        <w:t xml:space="preserve"> </w:t>
      </w:r>
      <w:r>
        <w:rPr>
          <w:b/>
          <w:bCs/>
          <w:sz w:val="20"/>
          <w:szCs w:val="20"/>
          <w:lang w:val="en-US"/>
        </w:rPr>
        <w:t>Agreement</w:t>
      </w:r>
      <w:r>
        <w:rPr>
          <w:sz w:val="20"/>
          <w:szCs w:val="20"/>
        </w:rPr>
        <w:t xml:space="preserve">"). </w:t>
      </w:r>
    </w:p>
    <w:p>
      <w:pPr>
        <w:pStyle w:val="Body"/>
        <w:widowControl w:val="0"/>
        <w:spacing w:line="290" w:lineRule="auto"/>
        <w:rPr>
          <w:sz w:val="20"/>
          <w:szCs w:val="20"/>
        </w:rPr>
      </w:pPr>
    </w:p>
    <w:p>
      <w:pPr>
        <w:pStyle w:val="Body"/>
        <w:widowControl w:val="0"/>
        <w:spacing w:line="290" w:lineRule="auto"/>
        <w:rPr>
          <w:sz w:val="20"/>
          <w:szCs w:val="20"/>
        </w:rPr>
      </w:pPr>
      <w:r>
        <w:rPr>
          <w:b/>
          <w:bCs/>
          <w:sz w:val="20"/>
          <w:szCs w:val="20"/>
        </w:rPr>
        <w:t>AGREED TERMS</w:t>
      </w:r>
    </w:p>
    <w:p>
      <w:pPr>
        <w:pStyle w:val="Body"/>
        <w:widowControl w:val="0"/>
        <w:spacing w:line="290" w:lineRule="auto"/>
        <w:rPr>
          <w:sz w:val="20"/>
          <w:szCs w:val="20"/>
        </w:rPr>
      </w:pPr>
    </w:p>
    <w:p>
      <w:pPr>
        <w:pStyle w:val="SchHeading1"/>
        <w:widowControl w:val="0"/>
        <w:spacing w:line="290" w:lineRule="auto"/>
        <w:rPr>
          <w:rFonts w:cs="Arial"/>
          <w:sz w:val="20"/>
          <w:szCs w:val="20"/>
        </w:rPr>
      </w:pPr>
      <w:r>
        <w:rPr>
          <w:rFonts w:cs="Arial"/>
          <w:sz w:val="20"/>
          <w:szCs w:val="20"/>
        </w:rPr>
        <w:t>1.</w:t>
      </w:r>
      <w:r>
        <w:rPr>
          <w:rFonts w:cs="Arial"/>
          <w:sz w:val="20"/>
          <w:szCs w:val="20"/>
        </w:rPr>
        <w:tab/>
        <w:t xml:space="preserve">Words and expressions used in this deed shall have the same meaning as is given to them in the Founders' Agreement unless </w:t>
      </w:r>
      <w:r>
        <w:rPr>
          <w:rFonts w:cs="Arial"/>
          <w:color w:val="auto"/>
          <w:sz w:val="20"/>
          <w:szCs w:val="20"/>
        </w:rPr>
        <w:t xml:space="preserve">the context </w:t>
      </w:r>
      <w:r>
        <w:rPr>
          <w:rFonts w:cs="Arial"/>
          <w:sz w:val="20"/>
          <w:szCs w:val="20"/>
        </w:rPr>
        <w:t>other</w:t>
      </w:r>
      <w:r>
        <w:rPr>
          <w:rFonts w:cs="Arial"/>
          <w:color w:val="auto"/>
          <w:sz w:val="20"/>
          <w:szCs w:val="20"/>
        </w:rPr>
        <w:t>wise</w:t>
      </w:r>
      <w:r>
        <w:rPr>
          <w:rFonts w:cs="Arial"/>
          <w:sz w:val="20"/>
          <w:szCs w:val="20"/>
        </w:rPr>
        <w:t xml:space="preserve"> expressly </w:t>
      </w:r>
      <w:r>
        <w:rPr>
          <w:rFonts w:cs="Arial"/>
          <w:color w:val="auto"/>
          <w:sz w:val="20"/>
          <w:szCs w:val="20"/>
        </w:rPr>
        <w:t>requires</w:t>
      </w:r>
      <w:r>
        <w:rPr>
          <w:rFonts w:cs="Arial"/>
          <w:sz w:val="20"/>
          <w:szCs w:val="20"/>
        </w:rPr>
        <w:t>.</w:t>
      </w:r>
    </w:p>
    <w:p>
      <w:pPr>
        <w:pStyle w:val="SchHeading1"/>
        <w:widowControl w:val="0"/>
        <w:spacing w:line="290" w:lineRule="auto"/>
        <w:rPr>
          <w:rFonts w:cs="Arial"/>
          <w:sz w:val="20"/>
          <w:szCs w:val="20"/>
        </w:rPr>
      </w:pPr>
      <w:r>
        <w:rPr>
          <w:rFonts w:cs="Arial"/>
          <w:sz w:val="20"/>
          <w:szCs w:val="20"/>
        </w:rPr>
        <w:t>2.</w:t>
      </w:r>
      <w:r>
        <w:rPr>
          <w:rFonts w:cs="Arial"/>
          <w:sz w:val="20"/>
          <w:szCs w:val="20"/>
        </w:rPr>
        <w:tab/>
        <w:t>The Transferee hereby agrees to assume the benefit of the rights of the Transferor</w:t>
      </w:r>
      <w:r>
        <w:rPr>
          <w:rFonts w:cs="Arial"/>
          <w:color w:val="auto"/>
          <w:sz w:val="20"/>
          <w:szCs w:val="20"/>
        </w:rPr>
        <w:t xml:space="preserve"> </w:t>
      </w:r>
      <w:r>
        <w:rPr>
          <w:rFonts w:cs="Arial"/>
          <w:sz w:val="20"/>
          <w:szCs w:val="20"/>
        </w:rPr>
        <w:t>under the Founders' Agreement in respect of the Transferred Shares and hereby agrees to assume and assumes the burden of the Transferor's obligations under the Founders' Agreement to be performed after the date hereof in respect of the Transferred Shares.</w:t>
      </w:r>
    </w:p>
    <w:p>
      <w:pPr>
        <w:pStyle w:val="SchHeading1"/>
        <w:widowControl w:val="0"/>
        <w:spacing w:line="290" w:lineRule="auto"/>
        <w:rPr>
          <w:rFonts w:cs="Arial"/>
          <w:sz w:val="20"/>
          <w:szCs w:val="20"/>
        </w:rPr>
      </w:pPr>
      <w:r>
        <w:rPr>
          <w:rFonts w:cs="Arial"/>
          <w:sz w:val="20"/>
          <w:szCs w:val="20"/>
        </w:rPr>
        <w:t>3.</w:t>
      </w:r>
      <w:r>
        <w:rPr>
          <w:rFonts w:cs="Arial"/>
          <w:sz w:val="20"/>
          <w:szCs w:val="20"/>
        </w:rPr>
        <w:tab/>
        <w:t>The Transferee hereby agrees to be bound by the Founders' Agreement in all respects as if the Transferee were a party to the Founders' Agreement as one of the Founders and to perform:</w:t>
      </w:r>
    </w:p>
    <w:p>
      <w:pPr>
        <w:pStyle w:val="SchHeading3"/>
        <w:widowControl w:val="0"/>
        <w:spacing w:line="290" w:lineRule="auto"/>
        <w:rPr>
          <w:rFonts w:cs="Arial"/>
          <w:sz w:val="20"/>
          <w:szCs w:val="20"/>
        </w:rPr>
      </w:pPr>
      <w:r>
        <w:rPr>
          <w:rFonts w:cs="Arial"/>
          <w:sz w:val="20"/>
          <w:szCs w:val="20"/>
        </w:rPr>
        <w:t>(a)</w:t>
      </w:r>
      <w:r>
        <w:rPr>
          <w:rFonts w:cs="Arial"/>
          <w:sz w:val="20"/>
          <w:szCs w:val="20"/>
        </w:rPr>
        <w:tab/>
        <w:t>all the obligations of the Transferor in that capacity thereunder; and</w:t>
      </w:r>
    </w:p>
    <w:p>
      <w:pPr>
        <w:pStyle w:val="SchHeading3"/>
        <w:widowControl w:val="0"/>
        <w:spacing w:line="290" w:lineRule="auto"/>
        <w:rPr>
          <w:rFonts w:cs="Arial"/>
          <w:sz w:val="20"/>
          <w:szCs w:val="20"/>
        </w:rPr>
      </w:pPr>
      <w:r>
        <w:rPr>
          <w:rFonts w:cs="Arial"/>
          <w:sz w:val="20"/>
          <w:szCs w:val="20"/>
        </w:rPr>
        <w:t>(b)</w:t>
      </w:r>
      <w:r>
        <w:rPr>
          <w:rFonts w:cs="Arial"/>
          <w:sz w:val="20"/>
          <w:szCs w:val="20"/>
        </w:rPr>
        <w:tab/>
        <w:t>all the obligations expressed to be imposed on such a party to the Founders' Agreement;</w:t>
      </w:r>
    </w:p>
    <w:p>
      <w:pPr>
        <w:pStyle w:val="Body"/>
        <w:widowControl w:val="0"/>
        <w:spacing w:after="240" w:line="290" w:lineRule="auto"/>
        <w:ind w:left="720"/>
        <w:rPr>
          <w:sz w:val="20"/>
          <w:szCs w:val="20"/>
        </w:rPr>
      </w:pPr>
      <w:r>
        <w:rPr>
          <w:sz w:val="20"/>
          <w:szCs w:val="20"/>
          <w:lang w:val="en-US"/>
        </w:rPr>
        <w:t>in both cases, to be performed or on or after [the date hereof].</w:t>
      </w:r>
    </w:p>
    <w:p>
      <w:pPr>
        <w:pStyle w:val="SchHeading1"/>
        <w:widowControl w:val="0"/>
        <w:spacing w:line="290" w:lineRule="auto"/>
        <w:rPr>
          <w:rFonts w:cs="Arial"/>
          <w:sz w:val="20"/>
          <w:szCs w:val="20"/>
        </w:rPr>
      </w:pPr>
      <w:r>
        <w:rPr>
          <w:rFonts w:cs="Arial"/>
          <w:sz w:val="20"/>
          <w:szCs w:val="20"/>
        </w:rPr>
        <w:t>4.</w:t>
      </w:r>
      <w:r>
        <w:rPr>
          <w:rFonts w:cs="Arial"/>
          <w:sz w:val="20"/>
          <w:szCs w:val="20"/>
        </w:rPr>
        <w:tab/>
        <w:t>This deed is made for the benefit of:</w:t>
      </w:r>
    </w:p>
    <w:p>
      <w:pPr>
        <w:pStyle w:val="SchHeading3"/>
        <w:widowControl w:val="0"/>
        <w:spacing w:line="290" w:lineRule="auto"/>
        <w:rPr>
          <w:rFonts w:cs="Arial"/>
          <w:sz w:val="20"/>
          <w:szCs w:val="20"/>
        </w:rPr>
      </w:pPr>
      <w:r>
        <w:rPr>
          <w:rFonts w:cs="Arial"/>
          <w:sz w:val="20"/>
          <w:szCs w:val="20"/>
        </w:rPr>
        <w:t>(</w:t>
      </w:r>
      <w:r>
        <w:rPr>
          <w:rFonts w:cs="Arial"/>
          <w:color w:val="auto"/>
          <w:sz w:val="20"/>
          <w:szCs w:val="20"/>
        </w:rPr>
        <w:t>a</w:t>
      </w:r>
      <w:r>
        <w:rPr>
          <w:rFonts w:cs="Arial"/>
          <w:sz w:val="20"/>
          <w:szCs w:val="20"/>
        </w:rPr>
        <w:t>)</w:t>
      </w:r>
      <w:r>
        <w:rPr>
          <w:rFonts w:cs="Arial"/>
          <w:sz w:val="20"/>
          <w:szCs w:val="20"/>
        </w:rPr>
        <w:tab/>
        <w:t>the parties to the Founders' Agreement; and</w:t>
      </w:r>
    </w:p>
    <w:p>
      <w:pPr>
        <w:pStyle w:val="SchHeading3"/>
        <w:widowControl w:val="0"/>
        <w:spacing w:line="290" w:lineRule="auto"/>
        <w:rPr>
          <w:rFonts w:cs="Arial"/>
          <w:sz w:val="20"/>
          <w:szCs w:val="20"/>
        </w:rPr>
      </w:pPr>
      <w:r>
        <w:rPr>
          <w:rFonts w:cs="Arial"/>
          <w:sz w:val="20"/>
          <w:szCs w:val="20"/>
        </w:rPr>
        <w:t>(</w:t>
      </w:r>
      <w:r>
        <w:rPr>
          <w:rFonts w:cs="Arial"/>
          <w:color w:val="auto"/>
          <w:sz w:val="20"/>
          <w:szCs w:val="20"/>
        </w:rPr>
        <w:t>b</w:t>
      </w:r>
      <w:r>
        <w:rPr>
          <w:rFonts w:cs="Arial"/>
          <w:sz w:val="20"/>
          <w:szCs w:val="20"/>
        </w:rPr>
        <w:t>)</w:t>
      </w:r>
      <w:r>
        <w:rPr>
          <w:rFonts w:cs="Arial"/>
          <w:sz w:val="20"/>
          <w:szCs w:val="20"/>
        </w:rPr>
        <w:tab/>
        <w:t>any other person or persons who may after the date of the Founders' Agreement (and whether or not prior to or after the date hereof) assume any rights or obligations under the Founders' Agreement and be permitted to do so by the terms thereof,</w:t>
      </w:r>
    </w:p>
    <w:p>
      <w:pPr>
        <w:pStyle w:val="Body"/>
        <w:widowControl w:val="0"/>
        <w:spacing w:after="240" w:line="290" w:lineRule="auto"/>
        <w:ind w:left="720"/>
        <w:rPr>
          <w:sz w:val="20"/>
          <w:szCs w:val="20"/>
        </w:rPr>
      </w:pPr>
      <w:r>
        <w:rPr>
          <w:sz w:val="20"/>
          <w:szCs w:val="20"/>
          <w:lang w:val="en-US"/>
        </w:rPr>
        <w:t>and this deed shall be irrevocable without the consent of the Company acting on their behalf</w:t>
      </w:r>
      <w:r>
        <w:rPr>
          <w:color w:val="auto"/>
          <w:sz w:val="20"/>
          <w:szCs w:val="20"/>
          <w:lang w:val="en-US"/>
        </w:rPr>
        <w:t>,</w:t>
      </w:r>
      <w:r>
        <w:rPr>
          <w:sz w:val="20"/>
          <w:szCs w:val="20"/>
          <w:lang w:val="en-US"/>
        </w:rPr>
        <w:t xml:space="preserve"> in each case only for so long as they </w:t>
      </w:r>
      <w:r>
        <w:rPr>
          <w:color w:val="auto"/>
          <w:sz w:val="20"/>
          <w:szCs w:val="20"/>
          <w:lang w:val="en-US"/>
        </w:rPr>
        <w:t xml:space="preserve">or their Permitted Transferees </w:t>
      </w:r>
      <w:r>
        <w:rPr>
          <w:sz w:val="20"/>
          <w:szCs w:val="20"/>
          <w:lang w:val="en-US"/>
        </w:rPr>
        <w:t>hold any Shares in the capital of the Company.</w:t>
      </w:r>
    </w:p>
    <w:p>
      <w:pPr>
        <w:pStyle w:val="SchHeading1"/>
        <w:widowControl w:val="0"/>
        <w:spacing w:line="290" w:lineRule="auto"/>
        <w:rPr>
          <w:rFonts w:cs="Arial"/>
          <w:sz w:val="20"/>
          <w:szCs w:val="20"/>
        </w:rPr>
      </w:pPr>
      <w:r>
        <w:rPr>
          <w:rFonts w:cs="Arial"/>
          <w:sz w:val="20"/>
          <w:szCs w:val="20"/>
        </w:rPr>
        <w:t>5.</w:t>
      </w:r>
      <w:r>
        <w:rPr>
          <w:rFonts w:cs="Arial"/>
          <w:sz w:val="20"/>
          <w:szCs w:val="20"/>
        </w:rPr>
        <w:tab/>
        <w:t>For the avoidance of doubt, nothing in this deed shall release the Transferor from any liability in respect of any obligations under the Founders' Agreement due to be performed prior to [the date of this deed].</w:t>
      </w:r>
    </w:p>
    <w:p>
      <w:pPr>
        <w:pStyle w:val="SchHeading1"/>
        <w:widowControl w:val="0"/>
        <w:spacing w:line="290" w:lineRule="auto"/>
        <w:rPr>
          <w:rFonts w:cs="Arial"/>
          <w:sz w:val="20"/>
          <w:szCs w:val="20"/>
        </w:rPr>
      </w:pPr>
      <w:r>
        <w:rPr>
          <w:rFonts w:cs="Arial"/>
          <w:sz w:val="20"/>
          <w:szCs w:val="20"/>
        </w:rPr>
        <w:t>6.</w:t>
      </w:r>
      <w:r>
        <w:rPr>
          <w:rFonts w:cs="Arial"/>
          <w:sz w:val="20"/>
          <w:szCs w:val="20"/>
        </w:rPr>
        <w:tab/>
        <w:t>The address and email address designated by the Transferee for the purpose of Clause [</w:t>
      </w:r>
      <w:r>
        <w:rPr>
          <w:rFonts w:cs="Arial"/>
          <w:b/>
          <w:sz w:val="20"/>
          <w:szCs w:val="20"/>
        </w:rPr>
        <w:t>●</w:t>
      </w:r>
      <w:r>
        <w:rPr>
          <w:rFonts w:cs="Arial"/>
          <w:sz w:val="20"/>
          <w:szCs w:val="20"/>
        </w:rPr>
        <w:t xml:space="preserve">] of the Founders' Agreement are: </w:t>
      </w:r>
    </w:p>
    <w:p>
      <w:pPr>
        <w:pStyle w:val="BodyText1"/>
        <w:spacing w:after="0"/>
        <w:rPr>
          <w:sz w:val="20"/>
          <w:szCs w:val="20"/>
        </w:rPr>
      </w:pPr>
      <w:r>
        <w:rPr>
          <w:sz w:val="20"/>
          <w:szCs w:val="20"/>
        </w:rPr>
        <w:t>Address</w:t>
      </w:r>
      <w:r>
        <w:rPr>
          <w:sz w:val="20"/>
          <w:szCs w:val="20"/>
        </w:rPr>
        <w:tab/>
        <w:t>: [</w:t>
      </w:r>
      <w:r>
        <w:rPr>
          <w:b/>
          <w:sz w:val="20"/>
          <w:szCs w:val="20"/>
        </w:rPr>
        <w:t>●</w:t>
      </w:r>
      <w:r>
        <w:rPr>
          <w:sz w:val="20"/>
          <w:szCs w:val="20"/>
        </w:rPr>
        <w:t>]</w:t>
      </w:r>
    </w:p>
    <w:p>
      <w:pPr>
        <w:pStyle w:val="BodyText1"/>
        <w:spacing w:after="0"/>
        <w:rPr>
          <w:sz w:val="20"/>
          <w:szCs w:val="20"/>
        </w:rPr>
      </w:pPr>
      <w:r>
        <w:rPr>
          <w:sz w:val="20"/>
          <w:szCs w:val="20"/>
        </w:rPr>
        <w:t>Attention</w:t>
      </w:r>
      <w:r>
        <w:rPr>
          <w:sz w:val="20"/>
          <w:szCs w:val="20"/>
        </w:rPr>
        <w:tab/>
        <w:t>: [</w:t>
      </w:r>
      <w:r>
        <w:rPr>
          <w:b/>
          <w:sz w:val="20"/>
          <w:szCs w:val="20"/>
        </w:rPr>
        <w:t>●</w:t>
      </w:r>
      <w:r>
        <w:rPr>
          <w:sz w:val="20"/>
          <w:szCs w:val="20"/>
        </w:rPr>
        <w:t>]</w:t>
      </w:r>
    </w:p>
    <w:p>
      <w:pPr>
        <w:pStyle w:val="BodyText1"/>
        <w:spacing w:after="0"/>
        <w:rPr>
          <w:sz w:val="20"/>
          <w:szCs w:val="20"/>
        </w:rPr>
      </w:pPr>
      <w:r>
        <w:rPr>
          <w:sz w:val="20"/>
          <w:szCs w:val="20"/>
        </w:rPr>
        <w:t>Title</w:t>
      </w:r>
      <w:r>
        <w:rPr>
          <w:sz w:val="20"/>
          <w:szCs w:val="20"/>
        </w:rPr>
        <w:tab/>
      </w:r>
      <w:r>
        <w:rPr>
          <w:sz w:val="20"/>
          <w:szCs w:val="20"/>
        </w:rPr>
        <w:tab/>
        <w:t>: [</w:t>
      </w:r>
      <w:r>
        <w:rPr>
          <w:b/>
          <w:sz w:val="20"/>
          <w:szCs w:val="20"/>
        </w:rPr>
        <w:t>●</w:t>
      </w:r>
      <w:r>
        <w:rPr>
          <w:sz w:val="20"/>
          <w:szCs w:val="20"/>
        </w:rPr>
        <w:t>]</w:t>
      </w:r>
    </w:p>
    <w:p>
      <w:pPr>
        <w:pStyle w:val="BodyText1"/>
        <w:rPr>
          <w:sz w:val="20"/>
          <w:szCs w:val="20"/>
        </w:rPr>
      </w:pPr>
      <w:r>
        <w:rPr>
          <w:sz w:val="20"/>
          <w:szCs w:val="20"/>
        </w:rPr>
        <w:t>Email address</w:t>
      </w:r>
      <w:r>
        <w:rPr>
          <w:sz w:val="20"/>
          <w:szCs w:val="20"/>
        </w:rPr>
        <w:tab/>
        <w:t>: [</w:t>
      </w:r>
      <w:r>
        <w:rPr>
          <w:b/>
          <w:sz w:val="20"/>
          <w:szCs w:val="20"/>
        </w:rPr>
        <w:t>●</w:t>
      </w:r>
      <w:r>
        <w:rPr>
          <w:sz w:val="20"/>
          <w:szCs w:val="20"/>
        </w:rPr>
        <w:t>]</w:t>
      </w:r>
    </w:p>
    <w:p>
      <w:pPr>
        <w:pStyle w:val="SchHeading1"/>
        <w:widowControl w:val="0"/>
        <w:spacing w:line="290" w:lineRule="auto"/>
        <w:rPr>
          <w:rFonts w:cs="Arial"/>
          <w:sz w:val="20"/>
          <w:szCs w:val="20"/>
        </w:rPr>
      </w:pPr>
      <w:r>
        <w:rPr>
          <w:rFonts w:cs="Arial"/>
          <w:sz w:val="20"/>
          <w:szCs w:val="20"/>
        </w:rPr>
        <w:t>7.</w:t>
      </w:r>
      <w:r>
        <w:rPr>
          <w:rFonts w:cs="Arial"/>
          <w:sz w:val="20"/>
          <w:szCs w:val="20"/>
        </w:rPr>
        <w:tab/>
        <w:t>None of the Shareholders:</w:t>
      </w:r>
    </w:p>
    <w:p>
      <w:pPr>
        <w:pStyle w:val="SchHeading3"/>
        <w:widowControl w:val="0"/>
        <w:spacing w:line="290" w:lineRule="auto"/>
        <w:rPr>
          <w:rFonts w:cs="Arial"/>
          <w:sz w:val="20"/>
          <w:szCs w:val="20"/>
        </w:rPr>
      </w:pPr>
      <w:r>
        <w:rPr>
          <w:rFonts w:cs="Arial"/>
          <w:sz w:val="20"/>
          <w:szCs w:val="20"/>
        </w:rPr>
        <w:t>(</w:t>
      </w:r>
      <w:r>
        <w:rPr>
          <w:rFonts w:cs="Arial"/>
          <w:color w:val="auto"/>
          <w:sz w:val="20"/>
          <w:szCs w:val="20"/>
        </w:rPr>
        <w:t>a</w:t>
      </w:r>
      <w:r>
        <w:rPr>
          <w:rFonts w:cs="Arial"/>
          <w:sz w:val="20"/>
          <w:szCs w:val="20"/>
        </w:rPr>
        <w:t>)</w:t>
      </w:r>
      <w:r>
        <w:rPr>
          <w:rFonts w:cs="Arial"/>
          <w:sz w:val="20"/>
          <w:szCs w:val="20"/>
        </w:rPr>
        <w:tab/>
        <w:t>makes any representation or warranty or assumes any responsibility with respect to the legality, validity, effectiveness, adequacy or enforceability of any of the Founders' Agreement (or any agreement entered into pursuant thereto);</w:t>
      </w:r>
    </w:p>
    <w:p>
      <w:pPr>
        <w:pStyle w:val="SchHeading3"/>
        <w:widowControl w:val="0"/>
        <w:spacing w:line="290" w:lineRule="auto"/>
        <w:rPr>
          <w:rFonts w:cs="Arial"/>
          <w:sz w:val="20"/>
          <w:szCs w:val="20"/>
        </w:rPr>
      </w:pPr>
      <w:r>
        <w:rPr>
          <w:rFonts w:cs="Arial"/>
          <w:sz w:val="20"/>
          <w:szCs w:val="20"/>
        </w:rPr>
        <w:t>(</w:t>
      </w:r>
      <w:r>
        <w:rPr>
          <w:rFonts w:cs="Arial"/>
          <w:color w:val="auto"/>
          <w:sz w:val="20"/>
          <w:szCs w:val="20"/>
        </w:rPr>
        <w:t>b</w:t>
      </w:r>
      <w:r>
        <w:rPr>
          <w:rFonts w:cs="Arial"/>
          <w:sz w:val="20"/>
          <w:szCs w:val="20"/>
        </w:rPr>
        <w:t>)</w:t>
      </w:r>
      <w:r>
        <w:rPr>
          <w:rFonts w:cs="Arial"/>
          <w:sz w:val="20"/>
          <w:szCs w:val="20"/>
        </w:rPr>
        <w:tab/>
        <w:t>makes any representation or warranty or assumes any responsibility with respect to the content of any information regarding the Company or otherwise relates to the acquisition of Shares in the Company; or</w:t>
      </w:r>
    </w:p>
    <w:p>
      <w:pPr>
        <w:pStyle w:val="SchHeading3"/>
        <w:widowControl w:val="0"/>
        <w:spacing w:line="290" w:lineRule="auto"/>
        <w:rPr>
          <w:rFonts w:cs="Arial"/>
          <w:sz w:val="20"/>
          <w:szCs w:val="20"/>
        </w:rPr>
      </w:pPr>
      <w:r>
        <w:rPr>
          <w:rFonts w:cs="Arial"/>
          <w:sz w:val="20"/>
          <w:szCs w:val="20"/>
        </w:rPr>
        <w:t>(</w:t>
      </w:r>
      <w:r>
        <w:rPr>
          <w:rFonts w:cs="Arial"/>
          <w:color w:val="auto"/>
          <w:sz w:val="20"/>
          <w:szCs w:val="20"/>
        </w:rPr>
        <w:t>c</w:t>
      </w:r>
      <w:r>
        <w:rPr>
          <w:rFonts w:cs="Arial"/>
          <w:sz w:val="20"/>
          <w:szCs w:val="20"/>
        </w:rPr>
        <w:t>)</w:t>
      </w:r>
      <w:r>
        <w:rPr>
          <w:rFonts w:cs="Arial"/>
          <w:sz w:val="20"/>
          <w:szCs w:val="20"/>
        </w:rPr>
        <w:tab/>
        <w:t xml:space="preserve">assumes any responsibility for the financial condition of the Company [or any subsidiary] or any other party to the Founders' Agreement or any other document or for the performance and observance by the Company or any other party to the Founders' Agreement or any other document (save as expressly provided therein), </w:t>
      </w:r>
    </w:p>
    <w:p>
      <w:pPr>
        <w:pStyle w:val="Body"/>
        <w:widowControl w:val="0"/>
        <w:spacing w:after="240" w:line="290" w:lineRule="auto"/>
        <w:ind w:left="720"/>
        <w:rPr>
          <w:sz w:val="20"/>
          <w:szCs w:val="20"/>
        </w:rPr>
      </w:pPr>
      <w:r>
        <w:rPr>
          <w:sz w:val="20"/>
          <w:szCs w:val="20"/>
          <w:lang w:val="en-US"/>
        </w:rPr>
        <w:t>and any and all conditions and warranties, whether express or implied by law or otherwise, are excluded.</w:t>
      </w:r>
    </w:p>
    <w:p>
      <w:pPr>
        <w:pStyle w:val="SchHeading1"/>
        <w:widowControl w:val="0"/>
        <w:spacing w:line="290" w:lineRule="auto"/>
        <w:rPr>
          <w:rFonts w:cs="Arial"/>
          <w:sz w:val="20"/>
          <w:szCs w:val="20"/>
        </w:rPr>
      </w:pPr>
      <w:r>
        <w:rPr>
          <w:rFonts w:cs="Arial"/>
          <w:sz w:val="20"/>
          <w:szCs w:val="20"/>
        </w:rPr>
        <w:t>8.</w:t>
      </w:r>
      <w:r>
        <w:rPr>
          <w:rFonts w:cs="Arial"/>
          <w:sz w:val="20"/>
          <w:szCs w:val="20"/>
        </w:rPr>
        <w:tab/>
        <w:t>This deed shall be governed by and construed in accordance with the laws of Singapore.</w:t>
      </w:r>
    </w:p>
    <w:p>
      <w:pPr>
        <w:pStyle w:val="Body"/>
        <w:widowControl w:val="0"/>
        <w:spacing w:after="240" w:line="290" w:lineRule="auto"/>
        <w:rPr>
          <w:sz w:val="20"/>
          <w:szCs w:val="20"/>
          <w:lang w:val="en-US"/>
        </w:rPr>
      </w:pPr>
    </w:p>
    <w:p>
      <w:pPr>
        <w:spacing w:after="200" w:line="276" w:lineRule="auto"/>
        <w:rPr>
          <w:rFonts w:eastAsia="Arial" w:cs="Arial"/>
          <w:color w:val="000000"/>
          <w:szCs w:val="20"/>
          <w:u w:color="000000"/>
          <w:bdr w:val="nil"/>
          <w:lang w:eastAsia="en-GB"/>
        </w:rPr>
      </w:pPr>
      <w:r>
        <w:rPr>
          <w:rFonts w:cs="Arial"/>
          <w:szCs w:val="20"/>
        </w:rPr>
        <w:br w:type="page"/>
      </w:r>
    </w:p>
    <w:p>
      <w:pPr>
        <w:pStyle w:val="Body"/>
        <w:widowControl w:val="0"/>
        <w:spacing w:after="240" w:line="290" w:lineRule="auto"/>
        <w:rPr>
          <w:sz w:val="20"/>
          <w:szCs w:val="20"/>
        </w:rPr>
      </w:pPr>
      <w:r>
        <w:rPr>
          <w:sz w:val="20"/>
          <w:szCs w:val="20"/>
          <w:lang w:val="en-US"/>
        </w:rPr>
        <w:t xml:space="preserve">This deed of ratification and accession has been executed and delivered as a deed on the date shown on the first page. </w:t>
      </w:r>
    </w:p>
    <w:p>
      <w:pPr>
        <w:pStyle w:val="DMPlain"/>
        <w:rPr>
          <w:rFonts w:cs="Arial"/>
          <w:szCs w:val="20"/>
        </w:rPr>
      </w:pPr>
    </w:p>
    <w:p>
      <w:pPr>
        <w:keepNext/>
        <w:keepLines/>
        <w:widowControl w:val="0"/>
        <w:tabs>
          <w:tab w:val="left" w:pos="-2970"/>
        </w:tabs>
        <w:spacing w:before="60" w:after="60"/>
        <w:rPr>
          <w:rFonts w:cs="Arial"/>
          <w:szCs w:val="20"/>
        </w:rPr>
      </w:pPr>
      <w:r>
        <w:rPr>
          <w:rFonts w:cs="Arial"/>
          <w:szCs w:val="20"/>
        </w:rPr>
        <w:t>Signed, sealed and delivered</w:t>
      </w:r>
      <w:r>
        <w:rPr>
          <w:rStyle w:val="FootnoteReference"/>
          <w:rFonts w:cs="Arial"/>
          <w:szCs w:val="20"/>
          <w:vertAlign w:val="superscript"/>
        </w:rPr>
        <w:footnoteReference w:id="19"/>
      </w:r>
      <w:r>
        <w:rPr>
          <w:rFonts w:cs="Arial"/>
          <w:szCs w:val="20"/>
        </w:rPr>
        <w:t xml:space="preserve"> by </w:t>
      </w:r>
      <w:r>
        <w:rPr>
          <w:rFonts w:cs="Arial"/>
          <w:b/>
          <w:szCs w:val="20"/>
        </w:rPr>
        <w:t>[</w:t>
      </w:r>
      <w:r>
        <w:rPr>
          <w:rFonts w:cs="Arial"/>
          <w:b/>
          <w:bCs/>
          <w:i/>
          <w:iCs/>
          <w:szCs w:val="20"/>
        </w:rPr>
        <w:t>insert name of Transferee</w:t>
      </w:r>
      <w:r>
        <w:rPr>
          <w:rFonts w:cs="Arial"/>
          <w:b/>
          <w:bCs/>
          <w:iCs/>
          <w:szCs w:val="20"/>
        </w:rPr>
        <w:t>]</w:t>
      </w:r>
      <w:r>
        <w:rPr>
          <w:rFonts w:cs="Arial"/>
          <w:szCs w:val="20"/>
        </w:rPr>
        <w:t xml:space="preserve">: </w:t>
      </w:r>
    </w:p>
    <w:p>
      <w:pPr>
        <w:pStyle w:val="CellBody"/>
        <w:rPr>
          <w:rFonts w:cs="Arial"/>
        </w:rPr>
      </w:pPr>
    </w:p>
    <w:p>
      <w:pPr>
        <w:pStyle w:val="CellBody"/>
        <w:rPr>
          <w:rFonts w:cs="Arial"/>
        </w:rPr>
      </w:pPr>
    </w:p>
    <w:p>
      <w:pPr>
        <w:pStyle w:val="CellBody"/>
        <w:rPr>
          <w:rFonts w:cs="Arial"/>
        </w:rPr>
      </w:pPr>
    </w:p>
    <w:p>
      <w:pPr>
        <w:pStyle w:val="CellBody"/>
        <w:rPr>
          <w:rFonts w:cs="Arial"/>
        </w:rPr>
      </w:pPr>
    </w:p>
    <w:p>
      <w:pPr>
        <w:pStyle w:val="CellBody"/>
        <w:rPr>
          <w:rFonts w:cs="Arial"/>
        </w:rPr>
      </w:pPr>
      <w:r>
        <w:rPr>
          <w:rFonts w:cs="Arial"/>
        </w:rPr>
        <w:t>………………………..</w:t>
      </w:r>
    </w:p>
    <w:p>
      <w:pPr>
        <w:pStyle w:val="CellBody"/>
        <w:rPr>
          <w:rFonts w:cs="Arial"/>
          <w:b/>
        </w:rPr>
      </w:pPr>
      <w:r>
        <w:rPr>
          <w:rFonts w:cs="Arial"/>
          <w:b/>
        </w:rPr>
        <w:t>[</w:t>
      </w:r>
      <w:r>
        <w:rPr>
          <w:rFonts w:cs="Arial"/>
          <w:b/>
          <w:i/>
        </w:rPr>
        <w:t xml:space="preserve">insert name of </w:t>
      </w:r>
      <w:r>
        <w:rPr>
          <w:rFonts w:cs="Arial"/>
          <w:b/>
          <w:bCs/>
          <w:i/>
          <w:iCs/>
        </w:rPr>
        <w:t>Transferee</w:t>
      </w:r>
      <w:r>
        <w:rPr>
          <w:rFonts w:cs="Arial"/>
          <w:b/>
        </w:rPr>
        <w:t>]</w:t>
      </w:r>
    </w:p>
    <w:p>
      <w:pPr>
        <w:pStyle w:val="CellBody"/>
        <w:rPr>
          <w:rFonts w:cs="Arial"/>
        </w:rPr>
      </w:pPr>
    </w:p>
    <w:p>
      <w:pPr>
        <w:pStyle w:val="CellBody"/>
        <w:rPr>
          <w:rFonts w:cs="Arial"/>
        </w:rPr>
      </w:pPr>
    </w:p>
    <w:p>
      <w:pPr>
        <w:pStyle w:val="CellBody"/>
        <w:rPr>
          <w:rFonts w:cs="Arial"/>
        </w:rPr>
      </w:pPr>
    </w:p>
    <w:p>
      <w:pPr>
        <w:pStyle w:val="CellBody"/>
        <w:rPr>
          <w:rFonts w:cs="Arial"/>
        </w:rPr>
      </w:pPr>
      <w:r>
        <w:rPr>
          <w:rFonts w:cs="Arial"/>
        </w:rPr>
        <w:t>in the presence of:</w:t>
      </w:r>
    </w:p>
    <w:p>
      <w:pPr>
        <w:pStyle w:val="CellBody"/>
        <w:rPr>
          <w:rFonts w:cs="Arial"/>
        </w:rPr>
      </w:pPr>
    </w:p>
    <w:p>
      <w:pPr>
        <w:pStyle w:val="CellBody"/>
        <w:rPr>
          <w:rFonts w:cs="Arial"/>
        </w:rPr>
      </w:pPr>
    </w:p>
    <w:p>
      <w:pPr>
        <w:pStyle w:val="CellBody"/>
        <w:rPr>
          <w:rFonts w:cs="Arial"/>
        </w:rPr>
      </w:pPr>
    </w:p>
    <w:p>
      <w:pPr>
        <w:pStyle w:val="CellBody"/>
        <w:rPr>
          <w:rFonts w:cs="Arial"/>
        </w:rPr>
      </w:pPr>
    </w:p>
    <w:p>
      <w:pPr>
        <w:pStyle w:val="CellBody"/>
        <w:rPr>
          <w:rFonts w:cs="Arial"/>
        </w:rPr>
      </w:pPr>
      <w:r>
        <w:rPr>
          <w:rFonts w:cs="Arial"/>
        </w:rPr>
        <w:t>...............................</w:t>
      </w:r>
    </w:p>
    <w:p>
      <w:pPr>
        <w:pStyle w:val="CellBody"/>
        <w:rPr>
          <w:rFonts w:cs="Arial"/>
        </w:rPr>
      </w:pPr>
      <w:r>
        <w:rPr>
          <w:rFonts w:cs="Arial"/>
        </w:rPr>
        <w:t>Witness</w:t>
      </w:r>
    </w:p>
    <w:p>
      <w:pPr>
        <w:pStyle w:val="CellHead"/>
        <w:keepNext w:val="0"/>
        <w:keepLines/>
        <w:widowControl w:val="0"/>
        <w:spacing w:line="290" w:lineRule="auto"/>
        <w:rPr>
          <w:rFonts w:cs="Arial"/>
          <w:b w:val="0"/>
          <w:bCs/>
        </w:rPr>
      </w:pPr>
      <w:r>
        <w:rPr>
          <w:rFonts w:cs="Arial"/>
          <w:b w:val="0"/>
          <w:bCs/>
        </w:rPr>
        <w:t>Name:</w:t>
      </w:r>
    </w:p>
    <w:p>
      <w:pPr>
        <w:pStyle w:val="CellHead"/>
        <w:keepNext w:val="0"/>
        <w:keepLines/>
        <w:widowControl w:val="0"/>
        <w:spacing w:line="290" w:lineRule="auto"/>
        <w:rPr>
          <w:rFonts w:cs="Arial"/>
          <w:b w:val="0"/>
          <w:bCs/>
          <w:iCs/>
        </w:rPr>
      </w:pPr>
      <w:r>
        <w:rPr>
          <w:rFonts w:cs="Arial"/>
          <w:b w:val="0"/>
          <w:bCs/>
          <w:iCs/>
        </w:rPr>
        <w:t>Address:</w:t>
      </w:r>
    </w:p>
    <w:p>
      <w:pPr>
        <w:pStyle w:val="DMBdyTxt"/>
        <w:tabs>
          <w:tab w:val="left" w:pos="4320"/>
        </w:tabs>
        <w:spacing w:after="480"/>
        <w:rPr>
          <w:rFonts w:cs="Arial"/>
        </w:rPr>
      </w:pPr>
    </w:p>
    <w:p>
      <w:pPr>
        <w:pStyle w:val="DMPlain"/>
        <w:rPr>
          <w:rFonts w:cs="Arial"/>
          <w:szCs w:val="20"/>
        </w:rPr>
        <w:sectPr>
          <w:footerReference w:type="default" r:id="rId13"/>
          <w:footerReference w:type="first" r:id="rId14"/>
          <w:pgSz w:w="11909" w:h="16834" w:code="9"/>
          <w:pgMar w:top="1440" w:right="1440" w:bottom="1440" w:left="1440" w:header="720" w:footer="720" w:gutter="0"/>
          <w:cols w:space="720"/>
          <w:docGrid w:linePitch="360"/>
        </w:sectPr>
      </w:pPr>
    </w:p>
    <w:p>
      <w:pPr>
        <w:pStyle w:val="DMBdyTxt"/>
        <w:rPr>
          <w:rFonts w:cs="Arial"/>
        </w:rPr>
      </w:pPr>
      <w:r>
        <w:rPr>
          <w:rFonts w:cs="Arial"/>
          <w:color w:val="000000"/>
        </w:rPr>
        <w:t>IN WITNESS WHEREOF</w:t>
      </w:r>
      <w:r>
        <w:rPr>
          <w:rFonts w:cs="Arial"/>
        </w:rPr>
        <w:t xml:space="preserve"> </w:t>
      </w:r>
      <w:r>
        <w:rPr>
          <w:rFonts w:cs="Arial"/>
          <w:color w:val="000000"/>
        </w:rPr>
        <w:t>this Agreement has been executed and delivered as a deed on the date stated at the beginning.</w:t>
      </w:r>
      <w:r>
        <w:rPr>
          <w:rStyle w:val="FootnoteReference"/>
          <w:rFonts w:cs="Arial"/>
          <w:vertAlign w:val="superscript"/>
        </w:rPr>
        <w:footnoteReference w:id="20"/>
      </w:r>
    </w:p>
    <w:p>
      <w:pPr>
        <w:pStyle w:val="DMBdyTxt"/>
        <w:rPr>
          <w:rFonts w:cs="Arial"/>
          <w:b/>
          <w:u w:val="single" w:color="000000"/>
        </w:rPr>
      </w:pPr>
      <w:r>
        <w:rPr>
          <w:rFonts w:cs="Arial"/>
          <w:b/>
          <w:color w:val="000000"/>
          <w:u w:val="single" w:color="000000"/>
        </w:rPr>
        <w:t>The Company</w:t>
      </w:r>
    </w:p>
    <w:p>
      <w:pPr>
        <w:pStyle w:val="CellBody"/>
        <w:rPr>
          <w:rFonts w:cs="Arial"/>
        </w:rPr>
      </w:pPr>
      <w:r>
        <w:rPr>
          <w:rFonts w:cs="Arial"/>
        </w:rPr>
        <w:t xml:space="preserve">Executed and delivered as a deed by </w:t>
      </w:r>
      <w:r>
        <w:rPr>
          <w:rFonts w:cs="Arial"/>
          <w:b/>
        </w:rPr>
        <w:t>[</w:t>
      </w:r>
      <w:r>
        <w:rPr>
          <w:rFonts w:cs="Arial"/>
          <w:b/>
          <w:bCs/>
          <w:i/>
          <w:iCs/>
        </w:rPr>
        <w:t>insert name of director</w:t>
      </w:r>
      <w:r>
        <w:rPr>
          <w:rFonts w:cs="Arial"/>
          <w:b/>
          <w:bCs/>
          <w:iCs/>
        </w:rPr>
        <w:t>]</w:t>
      </w:r>
      <w:r>
        <w:rPr>
          <w:rFonts w:cs="Arial"/>
        </w:rPr>
        <w:t xml:space="preserve"> </w:t>
      </w:r>
    </w:p>
    <w:p>
      <w:pPr>
        <w:pStyle w:val="CellBody"/>
        <w:rPr>
          <w:rFonts w:cs="Arial"/>
        </w:rPr>
      </w:pPr>
    </w:p>
    <w:p>
      <w:pPr>
        <w:pStyle w:val="CellBody"/>
        <w:rPr>
          <w:rFonts w:cs="Arial"/>
        </w:rPr>
      </w:pPr>
      <w:r>
        <w:rPr>
          <w:rFonts w:cs="Arial"/>
        </w:rPr>
        <w:t xml:space="preserve">on behalf of </w:t>
      </w:r>
      <w:r>
        <w:rPr>
          <w:rFonts w:cs="Arial"/>
          <w:b/>
          <w:bCs/>
          <w:iCs/>
        </w:rPr>
        <w:t>[</w:t>
      </w:r>
      <w:r>
        <w:rPr>
          <w:rFonts w:cs="Arial"/>
          <w:b/>
          <w:bCs/>
          <w:i/>
          <w:iCs/>
        </w:rPr>
        <w:t>insert name of the Company</w:t>
      </w:r>
      <w:r>
        <w:rPr>
          <w:rFonts w:cs="Arial"/>
          <w:b/>
          <w:bCs/>
          <w:iCs/>
        </w:rPr>
        <w:t>]</w:t>
      </w:r>
      <w:r>
        <w:rPr>
          <w:rFonts w:cs="Arial"/>
        </w:rPr>
        <w:t xml:space="preserve"> </w:t>
      </w:r>
    </w:p>
    <w:p>
      <w:pPr>
        <w:pStyle w:val="CellBody"/>
        <w:rPr>
          <w:rFonts w:cs="Arial"/>
        </w:rPr>
      </w:pPr>
    </w:p>
    <w:p>
      <w:pPr>
        <w:pStyle w:val="CellBody"/>
        <w:rPr>
          <w:rFonts w:cs="Arial"/>
        </w:rPr>
      </w:pPr>
    </w:p>
    <w:p>
      <w:pPr>
        <w:pStyle w:val="CellBody"/>
        <w:rPr>
          <w:rFonts w:cs="Arial"/>
        </w:rPr>
      </w:pPr>
    </w:p>
    <w:p>
      <w:pPr>
        <w:pStyle w:val="CellBody"/>
        <w:rPr>
          <w:rFonts w:cs="Arial"/>
        </w:rPr>
      </w:pPr>
    </w:p>
    <w:p>
      <w:pPr>
        <w:pStyle w:val="CellBody"/>
        <w:rPr>
          <w:rFonts w:cs="Arial"/>
        </w:rPr>
      </w:pPr>
      <w:r>
        <w:rPr>
          <w:rFonts w:cs="Arial"/>
        </w:rPr>
        <w:t>………………………..</w:t>
      </w:r>
    </w:p>
    <w:p>
      <w:pPr>
        <w:pStyle w:val="CellBody"/>
        <w:rPr>
          <w:rFonts w:cs="Arial"/>
        </w:rPr>
      </w:pPr>
      <w:r>
        <w:rPr>
          <w:rFonts w:cs="Arial"/>
        </w:rPr>
        <w:t>Director</w:t>
      </w:r>
    </w:p>
    <w:p>
      <w:pPr>
        <w:pStyle w:val="CellBody"/>
        <w:rPr>
          <w:rFonts w:cs="Arial"/>
        </w:rPr>
      </w:pPr>
      <w:r>
        <w:rPr>
          <w:rFonts w:cs="Arial"/>
        </w:rPr>
        <w:t>Name:</w:t>
      </w:r>
    </w:p>
    <w:p>
      <w:pPr>
        <w:pStyle w:val="CellBody"/>
        <w:rPr>
          <w:rFonts w:cs="Arial"/>
        </w:rPr>
      </w:pPr>
    </w:p>
    <w:p>
      <w:pPr>
        <w:pStyle w:val="CellBody"/>
        <w:rPr>
          <w:rFonts w:cs="Arial"/>
        </w:rPr>
      </w:pPr>
    </w:p>
    <w:p>
      <w:pPr>
        <w:pStyle w:val="CellBody"/>
        <w:rPr>
          <w:rFonts w:cs="Arial"/>
        </w:rPr>
      </w:pPr>
      <w:r>
        <w:rPr>
          <w:rFonts w:cs="Arial"/>
        </w:rPr>
        <w:t>in the presence of:</w:t>
      </w:r>
    </w:p>
    <w:p>
      <w:pPr>
        <w:pStyle w:val="CellBody"/>
        <w:rPr>
          <w:rFonts w:cs="Arial"/>
        </w:rPr>
      </w:pPr>
    </w:p>
    <w:p>
      <w:pPr>
        <w:pStyle w:val="CellBody"/>
        <w:rPr>
          <w:rFonts w:cs="Arial"/>
        </w:rPr>
      </w:pPr>
    </w:p>
    <w:p>
      <w:pPr>
        <w:pStyle w:val="CellBody"/>
        <w:rPr>
          <w:rFonts w:cs="Arial"/>
        </w:rPr>
      </w:pPr>
    </w:p>
    <w:p>
      <w:pPr>
        <w:pStyle w:val="CellBody"/>
        <w:rPr>
          <w:rFonts w:cs="Arial"/>
        </w:rPr>
      </w:pPr>
    </w:p>
    <w:p>
      <w:pPr>
        <w:pStyle w:val="CellBody"/>
        <w:rPr>
          <w:rFonts w:cs="Arial"/>
        </w:rPr>
      </w:pPr>
      <w:r>
        <w:rPr>
          <w:rFonts w:cs="Arial"/>
        </w:rPr>
        <w:t>...............................</w:t>
      </w:r>
    </w:p>
    <w:p>
      <w:pPr>
        <w:pStyle w:val="CellBody"/>
        <w:rPr>
          <w:rFonts w:cs="Arial"/>
        </w:rPr>
      </w:pPr>
      <w:r>
        <w:rPr>
          <w:rFonts w:cs="Arial"/>
        </w:rPr>
        <w:t>Witness</w:t>
      </w:r>
    </w:p>
    <w:p>
      <w:pPr>
        <w:pStyle w:val="CellHead"/>
        <w:keepNext w:val="0"/>
        <w:keepLines/>
        <w:widowControl w:val="0"/>
        <w:spacing w:line="290" w:lineRule="auto"/>
        <w:rPr>
          <w:rFonts w:cs="Arial"/>
          <w:b w:val="0"/>
          <w:bCs/>
        </w:rPr>
      </w:pPr>
      <w:r>
        <w:rPr>
          <w:rFonts w:cs="Arial"/>
          <w:b w:val="0"/>
          <w:bCs/>
        </w:rPr>
        <w:t>Name:</w:t>
      </w:r>
    </w:p>
    <w:p>
      <w:pPr>
        <w:pStyle w:val="CellHead"/>
        <w:keepNext w:val="0"/>
        <w:keepLines/>
        <w:widowControl w:val="0"/>
        <w:spacing w:line="290" w:lineRule="auto"/>
        <w:rPr>
          <w:rFonts w:cs="Arial"/>
        </w:rPr>
      </w:pPr>
      <w:r>
        <w:rPr>
          <w:rFonts w:cs="Arial"/>
          <w:b w:val="0"/>
          <w:bCs/>
          <w:iCs/>
        </w:rPr>
        <w:t>Address:</w:t>
      </w:r>
    </w:p>
    <w:p>
      <w:pPr>
        <w:spacing w:after="200" w:line="276" w:lineRule="auto"/>
        <w:rPr>
          <w:rFonts w:eastAsia="Arial" w:cs="Arial"/>
          <w:color w:val="000000"/>
          <w:szCs w:val="20"/>
          <w:u w:color="000000"/>
          <w:bdr w:val="nil"/>
          <w:lang w:val="en-GB" w:eastAsia="en-GB"/>
        </w:rPr>
      </w:pPr>
      <w:r>
        <w:rPr>
          <w:rFonts w:cs="Arial"/>
          <w:szCs w:val="20"/>
        </w:rPr>
        <w:br w:type="page"/>
      </w:r>
    </w:p>
    <w:p>
      <w:pPr>
        <w:pStyle w:val="DMBdyTxt"/>
        <w:rPr>
          <w:rFonts w:cs="Arial"/>
          <w:b/>
          <w:u w:val="single" w:color="000000"/>
        </w:rPr>
      </w:pPr>
      <w:r>
        <w:rPr>
          <w:rFonts w:cs="Arial"/>
          <w:b/>
          <w:color w:val="000000"/>
          <w:u w:val="single" w:color="000000"/>
        </w:rPr>
        <w:t>The Founders</w:t>
      </w:r>
    </w:p>
    <w:p>
      <w:pPr>
        <w:keepNext/>
        <w:keepLines/>
        <w:widowControl w:val="0"/>
        <w:tabs>
          <w:tab w:val="left" w:pos="-2970"/>
        </w:tabs>
        <w:spacing w:before="60" w:after="60"/>
        <w:rPr>
          <w:rFonts w:cs="Arial"/>
          <w:szCs w:val="20"/>
        </w:rPr>
      </w:pPr>
      <w:r>
        <w:rPr>
          <w:rFonts w:cs="Arial"/>
          <w:szCs w:val="20"/>
        </w:rPr>
        <w:t xml:space="preserve">Signed, sealed and delivered by </w:t>
      </w:r>
      <w:r>
        <w:rPr>
          <w:rFonts w:cs="Arial"/>
          <w:b/>
          <w:szCs w:val="20"/>
        </w:rPr>
        <w:t>[</w:t>
      </w:r>
      <w:r>
        <w:rPr>
          <w:rFonts w:cs="Arial"/>
          <w:b/>
          <w:bCs/>
          <w:i/>
          <w:iCs/>
          <w:szCs w:val="20"/>
        </w:rPr>
        <w:t>insert name of Founder 1</w:t>
      </w:r>
      <w:r>
        <w:rPr>
          <w:rFonts w:cs="Arial"/>
          <w:b/>
          <w:bCs/>
          <w:iCs/>
          <w:szCs w:val="20"/>
        </w:rPr>
        <w:t>]</w:t>
      </w:r>
      <w:r>
        <w:rPr>
          <w:rFonts w:cs="Arial"/>
          <w:szCs w:val="20"/>
        </w:rPr>
        <w:t xml:space="preserve">: </w:t>
      </w:r>
    </w:p>
    <w:p>
      <w:pPr>
        <w:pStyle w:val="CellBody"/>
        <w:rPr>
          <w:rFonts w:cs="Arial"/>
        </w:rPr>
      </w:pPr>
    </w:p>
    <w:p>
      <w:pPr>
        <w:pStyle w:val="CellBody"/>
        <w:rPr>
          <w:rFonts w:cs="Arial"/>
        </w:rPr>
      </w:pPr>
    </w:p>
    <w:p>
      <w:pPr>
        <w:pStyle w:val="CellBody"/>
        <w:rPr>
          <w:rFonts w:cs="Arial"/>
        </w:rPr>
      </w:pPr>
    </w:p>
    <w:p>
      <w:pPr>
        <w:pStyle w:val="CellBody"/>
        <w:rPr>
          <w:rFonts w:cs="Arial"/>
        </w:rPr>
      </w:pPr>
    </w:p>
    <w:p>
      <w:pPr>
        <w:pStyle w:val="CellBody"/>
        <w:rPr>
          <w:rFonts w:cs="Arial"/>
        </w:rPr>
      </w:pPr>
      <w:r>
        <w:rPr>
          <w:rFonts w:cs="Arial"/>
        </w:rPr>
        <w:t>………………………..</w:t>
      </w:r>
    </w:p>
    <w:p>
      <w:pPr>
        <w:pStyle w:val="CellBody"/>
        <w:rPr>
          <w:rFonts w:cs="Arial"/>
          <w:b/>
        </w:rPr>
      </w:pPr>
      <w:r>
        <w:rPr>
          <w:rFonts w:cs="Arial"/>
          <w:b/>
        </w:rPr>
        <w:t>[</w:t>
      </w:r>
      <w:r>
        <w:rPr>
          <w:rFonts w:cs="Arial"/>
          <w:b/>
          <w:i/>
        </w:rPr>
        <w:t>insert name of Founder 1</w:t>
      </w:r>
      <w:r>
        <w:rPr>
          <w:rFonts w:cs="Arial"/>
          <w:b/>
        </w:rPr>
        <w:t>]</w:t>
      </w:r>
    </w:p>
    <w:p>
      <w:pPr>
        <w:pStyle w:val="CellBody"/>
        <w:rPr>
          <w:rFonts w:cs="Arial"/>
        </w:rPr>
      </w:pPr>
    </w:p>
    <w:p>
      <w:pPr>
        <w:pStyle w:val="CellBody"/>
        <w:rPr>
          <w:rFonts w:cs="Arial"/>
        </w:rPr>
      </w:pPr>
    </w:p>
    <w:p>
      <w:pPr>
        <w:pStyle w:val="CellBody"/>
        <w:rPr>
          <w:rFonts w:cs="Arial"/>
        </w:rPr>
      </w:pPr>
    </w:p>
    <w:p>
      <w:pPr>
        <w:pStyle w:val="CellBody"/>
        <w:rPr>
          <w:rFonts w:cs="Arial"/>
        </w:rPr>
      </w:pPr>
      <w:r>
        <w:rPr>
          <w:rFonts w:cs="Arial"/>
        </w:rPr>
        <w:t>in the presence of:</w:t>
      </w:r>
    </w:p>
    <w:p>
      <w:pPr>
        <w:pStyle w:val="CellBody"/>
        <w:rPr>
          <w:rFonts w:cs="Arial"/>
        </w:rPr>
      </w:pPr>
    </w:p>
    <w:p>
      <w:pPr>
        <w:pStyle w:val="CellBody"/>
        <w:rPr>
          <w:rFonts w:cs="Arial"/>
        </w:rPr>
      </w:pPr>
    </w:p>
    <w:p>
      <w:pPr>
        <w:pStyle w:val="CellBody"/>
        <w:rPr>
          <w:rFonts w:cs="Arial"/>
        </w:rPr>
      </w:pPr>
    </w:p>
    <w:p>
      <w:pPr>
        <w:pStyle w:val="CellBody"/>
        <w:rPr>
          <w:rFonts w:cs="Arial"/>
        </w:rPr>
      </w:pPr>
    </w:p>
    <w:p>
      <w:pPr>
        <w:pStyle w:val="CellBody"/>
        <w:rPr>
          <w:rFonts w:cs="Arial"/>
        </w:rPr>
      </w:pPr>
      <w:r>
        <w:rPr>
          <w:rFonts w:cs="Arial"/>
        </w:rPr>
        <w:t>...............................</w:t>
      </w:r>
    </w:p>
    <w:p>
      <w:pPr>
        <w:pStyle w:val="CellBody"/>
        <w:rPr>
          <w:rFonts w:cs="Arial"/>
        </w:rPr>
      </w:pPr>
      <w:r>
        <w:rPr>
          <w:rFonts w:cs="Arial"/>
        </w:rPr>
        <w:t>Witness</w:t>
      </w:r>
    </w:p>
    <w:p>
      <w:pPr>
        <w:pStyle w:val="CellHead"/>
        <w:keepNext w:val="0"/>
        <w:keepLines/>
        <w:widowControl w:val="0"/>
        <w:spacing w:line="290" w:lineRule="auto"/>
        <w:rPr>
          <w:rFonts w:cs="Arial"/>
          <w:b w:val="0"/>
          <w:bCs/>
        </w:rPr>
      </w:pPr>
      <w:r>
        <w:rPr>
          <w:rFonts w:cs="Arial"/>
          <w:b w:val="0"/>
          <w:bCs/>
        </w:rPr>
        <w:t>Name:</w:t>
      </w:r>
    </w:p>
    <w:p>
      <w:pPr>
        <w:pStyle w:val="CellHead"/>
        <w:keepNext w:val="0"/>
        <w:keepLines/>
        <w:widowControl w:val="0"/>
        <w:spacing w:line="290" w:lineRule="auto"/>
        <w:rPr>
          <w:rFonts w:cs="Arial"/>
          <w:b w:val="0"/>
          <w:bCs/>
          <w:iCs/>
        </w:rPr>
      </w:pPr>
      <w:r>
        <w:rPr>
          <w:rFonts w:cs="Arial"/>
          <w:b w:val="0"/>
          <w:bCs/>
          <w:iCs/>
        </w:rPr>
        <w:t>Address:</w:t>
      </w:r>
    </w:p>
    <w:p>
      <w:pPr>
        <w:pStyle w:val="DMBdyTxt"/>
        <w:tabs>
          <w:tab w:val="left" w:pos="4320"/>
        </w:tabs>
        <w:spacing w:after="480"/>
        <w:rPr>
          <w:rFonts w:cs="Arial"/>
        </w:rPr>
      </w:pPr>
    </w:p>
    <w:p>
      <w:pPr>
        <w:spacing w:after="200" w:line="276" w:lineRule="auto"/>
        <w:rPr>
          <w:rFonts w:eastAsia="Times New Roman" w:cs="Arial"/>
          <w:szCs w:val="20"/>
        </w:rPr>
      </w:pPr>
      <w:r>
        <w:rPr>
          <w:rFonts w:cs="Arial"/>
          <w:szCs w:val="20"/>
        </w:rPr>
        <w:br w:type="page"/>
      </w:r>
    </w:p>
    <w:p>
      <w:pPr>
        <w:keepNext/>
        <w:keepLines/>
        <w:widowControl w:val="0"/>
        <w:tabs>
          <w:tab w:val="left" w:pos="-2970"/>
        </w:tabs>
        <w:spacing w:before="60" w:after="60"/>
        <w:rPr>
          <w:rFonts w:cs="Arial"/>
          <w:szCs w:val="20"/>
        </w:rPr>
      </w:pPr>
      <w:r>
        <w:rPr>
          <w:rFonts w:cs="Arial"/>
          <w:szCs w:val="20"/>
        </w:rPr>
        <w:t xml:space="preserve">Signed, sealed and delivered by </w:t>
      </w:r>
      <w:r>
        <w:rPr>
          <w:rFonts w:cs="Arial"/>
          <w:b/>
          <w:szCs w:val="20"/>
        </w:rPr>
        <w:t>[</w:t>
      </w:r>
      <w:r>
        <w:rPr>
          <w:rFonts w:cs="Arial"/>
          <w:b/>
          <w:bCs/>
          <w:i/>
          <w:iCs/>
          <w:szCs w:val="20"/>
        </w:rPr>
        <w:t>insert name of Founder 2</w:t>
      </w:r>
      <w:r>
        <w:rPr>
          <w:rFonts w:cs="Arial"/>
          <w:b/>
          <w:bCs/>
          <w:iCs/>
          <w:szCs w:val="20"/>
        </w:rPr>
        <w:t>]</w:t>
      </w:r>
      <w:r>
        <w:rPr>
          <w:rFonts w:cs="Arial"/>
          <w:szCs w:val="20"/>
        </w:rPr>
        <w:t xml:space="preserve">: </w:t>
      </w:r>
    </w:p>
    <w:p>
      <w:pPr>
        <w:pStyle w:val="CellBody"/>
        <w:rPr>
          <w:rFonts w:cs="Arial"/>
        </w:rPr>
      </w:pPr>
    </w:p>
    <w:p>
      <w:pPr>
        <w:pStyle w:val="CellBody"/>
        <w:rPr>
          <w:rFonts w:cs="Arial"/>
        </w:rPr>
      </w:pPr>
    </w:p>
    <w:p>
      <w:pPr>
        <w:pStyle w:val="CellBody"/>
        <w:rPr>
          <w:rFonts w:cs="Arial"/>
        </w:rPr>
      </w:pPr>
    </w:p>
    <w:p>
      <w:pPr>
        <w:pStyle w:val="CellBody"/>
        <w:rPr>
          <w:rFonts w:cs="Arial"/>
        </w:rPr>
      </w:pPr>
    </w:p>
    <w:p>
      <w:pPr>
        <w:pStyle w:val="CellBody"/>
        <w:rPr>
          <w:rFonts w:cs="Arial"/>
        </w:rPr>
      </w:pPr>
      <w:r>
        <w:rPr>
          <w:rFonts w:cs="Arial"/>
        </w:rPr>
        <w:t>………………………..</w:t>
      </w:r>
    </w:p>
    <w:p>
      <w:pPr>
        <w:pStyle w:val="CellBody"/>
        <w:rPr>
          <w:rFonts w:cs="Arial"/>
          <w:b/>
        </w:rPr>
      </w:pPr>
      <w:r>
        <w:rPr>
          <w:rFonts w:cs="Arial"/>
          <w:b/>
        </w:rPr>
        <w:t>[</w:t>
      </w:r>
      <w:r>
        <w:rPr>
          <w:rFonts w:cs="Arial"/>
          <w:b/>
          <w:i/>
        </w:rPr>
        <w:t>insert name of Founder 2</w:t>
      </w:r>
      <w:r>
        <w:rPr>
          <w:rFonts w:cs="Arial"/>
          <w:b/>
        </w:rPr>
        <w:t>]</w:t>
      </w:r>
    </w:p>
    <w:p>
      <w:pPr>
        <w:pStyle w:val="CellBody"/>
        <w:rPr>
          <w:rFonts w:cs="Arial"/>
        </w:rPr>
      </w:pPr>
    </w:p>
    <w:p>
      <w:pPr>
        <w:pStyle w:val="CellBody"/>
        <w:rPr>
          <w:rFonts w:cs="Arial"/>
        </w:rPr>
      </w:pPr>
    </w:p>
    <w:p>
      <w:pPr>
        <w:pStyle w:val="CellBody"/>
        <w:rPr>
          <w:rFonts w:cs="Arial"/>
        </w:rPr>
      </w:pPr>
    </w:p>
    <w:p>
      <w:pPr>
        <w:pStyle w:val="CellBody"/>
        <w:rPr>
          <w:rFonts w:cs="Arial"/>
        </w:rPr>
      </w:pPr>
      <w:r>
        <w:rPr>
          <w:rFonts w:cs="Arial"/>
        </w:rPr>
        <w:t>in the presence of:</w:t>
      </w:r>
    </w:p>
    <w:p>
      <w:pPr>
        <w:pStyle w:val="CellBody"/>
        <w:rPr>
          <w:rFonts w:cs="Arial"/>
        </w:rPr>
      </w:pPr>
    </w:p>
    <w:p>
      <w:pPr>
        <w:pStyle w:val="CellBody"/>
        <w:rPr>
          <w:rFonts w:cs="Arial"/>
        </w:rPr>
      </w:pPr>
    </w:p>
    <w:p>
      <w:pPr>
        <w:pStyle w:val="CellBody"/>
        <w:rPr>
          <w:rFonts w:cs="Arial"/>
        </w:rPr>
      </w:pPr>
    </w:p>
    <w:p>
      <w:pPr>
        <w:pStyle w:val="CellBody"/>
        <w:rPr>
          <w:rFonts w:cs="Arial"/>
        </w:rPr>
      </w:pPr>
    </w:p>
    <w:p>
      <w:pPr>
        <w:pStyle w:val="CellBody"/>
        <w:rPr>
          <w:rFonts w:cs="Arial"/>
        </w:rPr>
      </w:pPr>
      <w:r>
        <w:rPr>
          <w:rFonts w:cs="Arial"/>
        </w:rPr>
        <w:t>...............................</w:t>
      </w:r>
    </w:p>
    <w:p>
      <w:pPr>
        <w:pStyle w:val="CellBody"/>
        <w:rPr>
          <w:rFonts w:cs="Arial"/>
        </w:rPr>
      </w:pPr>
      <w:r>
        <w:rPr>
          <w:rFonts w:cs="Arial"/>
        </w:rPr>
        <w:t>Witness</w:t>
      </w:r>
    </w:p>
    <w:p>
      <w:pPr>
        <w:pStyle w:val="CellHead"/>
        <w:keepNext w:val="0"/>
        <w:keepLines/>
        <w:widowControl w:val="0"/>
        <w:spacing w:line="290" w:lineRule="auto"/>
        <w:rPr>
          <w:rFonts w:cs="Arial"/>
          <w:b w:val="0"/>
          <w:bCs/>
        </w:rPr>
      </w:pPr>
      <w:r>
        <w:rPr>
          <w:rFonts w:cs="Arial"/>
          <w:b w:val="0"/>
          <w:bCs/>
        </w:rPr>
        <w:t>Name:</w:t>
      </w:r>
    </w:p>
    <w:p>
      <w:pPr>
        <w:pStyle w:val="CellHead"/>
        <w:keepNext w:val="0"/>
        <w:keepLines/>
        <w:widowControl w:val="0"/>
        <w:spacing w:line="290" w:lineRule="auto"/>
        <w:rPr>
          <w:rFonts w:cs="Arial"/>
          <w:b w:val="0"/>
          <w:bCs/>
          <w:iCs/>
        </w:rPr>
      </w:pPr>
      <w:r>
        <w:rPr>
          <w:rFonts w:cs="Arial"/>
          <w:b w:val="0"/>
          <w:bCs/>
          <w:iCs/>
        </w:rPr>
        <w:t>Address:</w:t>
      </w:r>
    </w:p>
    <w:p>
      <w:pPr>
        <w:pStyle w:val="DMBdyTxt"/>
        <w:tabs>
          <w:tab w:val="left" w:pos="4320"/>
        </w:tabs>
        <w:spacing w:after="480"/>
        <w:rPr>
          <w:rFonts w:cs="Arial"/>
        </w:rPr>
      </w:pPr>
    </w:p>
    <w:p>
      <w:pPr>
        <w:spacing w:after="200" w:line="276" w:lineRule="auto"/>
        <w:rPr>
          <w:rFonts w:eastAsia="Times New Roman" w:cs="Arial"/>
          <w:szCs w:val="20"/>
        </w:rPr>
      </w:pPr>
      <w:r>
        <w:rPr>
          <w:rFonts w:cs="Arial"/>
          <w:szCs w:val="20"/>
        </w:rPr>
        <w:br w:type="page"/>
      </w:r>
    </w:p>
    <w:p>
      <w:pPr>
        <w:keepNext/>
        <w:keepLines/>
        <w:widowControl w:val="0"/>
        <w:tabs>
          <w:tab w:val="left" w:pos="-2970"/>
        </w:tabs>
        <w:spacing w:before="60" w:after="60"/>
        <w:rPr>
          <w:rFonts w:cs="Arial"/>
          <w:szCs w:val="20"/>
        </w:rPr>
      </w:pPr>
      <w:r>
        <w:rPr>
          <w:rFonts w:cs="Arial"/>
          <w:szCs w:val="20"/>
        </w:rPr>
        <w:t xml:space="preserve">Signed, sealed and delivered by </w:t>
      </w:r>
      <w:r>
        <w:rPr>
          <w:rFonts w:cs="Arial"/>
          <w:b/>
          <w:szCs w:val="20"/>
        </w:rPr>
        <w:t>[</w:t>
      </w:r>
      <w:r>
        <w:rPr>
          <w:rFonts w:cs="Arial"/>
          <w:b/>
          <w:bCs/>
          <w:i/>
          <w:iCs/>
          <w:szCs w:val="20"/>
        </w:rPr>
        <w:t>insert name of Founder 3</w:t>
      </w:r>
      <w:r>
        <w:rPr>
          <w:rFonts w:cs="Arial"/>
          <w:b/>
          <w:bCs/>
          <w:iCs/>
          <w:szCs w:val="20"/>
        </w:rPr>
        <w:t>]</w:t>
      </w:r>
      <w:r>
        <w:rPr>
          <w:rFonts w:cs="Arial"/>
          <w:szCs w:val="20"/>
        </w:rPr>
        <w:t xml:space="preserve">: </w:t>
      </w:r>
    </w:p>
    <w:p>
      <w:pPr>
        <w:pStyle w:val="CellBody"/>
        <w:rPr>
          <w:rFonts w:cs="Arial"/>
        </w:rPr>
      </w:pPr>
    </w:p>
    <w:p>
      <w:pPr>
        <w:pStyle w:val="CellBody"/>
        <w:rPr>
          <w:rFonts w:cs="Arial"/>
        </w:rPr>
      </w:pPr>
    </w:p>
    <w:p>
      <w:pPr>
        <w:pStyle w:val="CellBody"/>
        <w:rPr>
          <w:rFonts w:cs="Arial"/>
        </w:rPr>
      </w:pPr>
    </w:p>
    <w:p>
      <w:pPr>
        <w:pStyle w:val="CellBody"/>
        <w:rPr>
          <w:rFonts w:cs="Arial"/>
        </w:rPr>
      </w:pPr>
    </w:p>
    <w:p>
      <w:pPr>
        <w:pStyle w:val="CellBody"/>
        <w:rPr>
          <w:rFonts w:cs="Arial"/>
        </w:rPr>
      </w:pPr>
      <w:r>
        <w:rPr>
          <w:rFonts w:cs="Arial"/>
        </w:rPr>
        <w:t>………………………..</w:t>
      </w:r>
    </w:p>
    <w:p>
      <w:pPr>
        <w:pStyle w:val="CellBody"/>
        <w:rPr>
          <w:rFonts w:cs="Arial"/>
          <w:b/>
        </w:rPr>
      </w:pPr>
      <w:r>
        <w:rPr>
          <w:rFonts w:cs="Arial"/>
          <w:b/>
        </w:rPr>
        <w:t>[</w:t>
      </w:r>
      <w:r>
        <w:rPr>
          <w:rFonts w:cs="Arial"/>
          <w:b/>
          <w:i/>
        </w:rPr>
        <w:t>insert name of Founder 3</w:t>
      </w:r>
      <w:r>
        <w:rPr>
          <w:rFonts w:cs="Arial"/>
          <w:b/>
        </w:rPr>
        <w:t>]</w:t>
      </w:r>
    </w:p>
    <w:p>
      <w:pPr>
        <w:pStyle w:val="CellBody"/>
        <w:rPr>
          <w:rFonts w:cs="Arial"/>
        </w:rPr>
      </w:pPr>
    </w:p>
    <w:p>
      <w:pPr>
        <w:pStyle w:val="CellBody"/>
        <w:rPr>
          <w:rFonts w:cs="Arial"/>
        </w:rPr>
      </w:pPr>
    </w:p>
    <w:p>
      <w:pPr>
        <w:pStyle w:val="CellBody"/>
        <w:rPr>
          <w:rFonts w:cs="Arial"/>
        </w:rPr>
      </w:pPr>
    </w:p>
    <w:p>
      <w:pPr>
        <w:pStyle w:val="CellBody"/>
        <w:rPr>
          <w:rFonts w:cs="Arial"/>
        </w:rPr>
      </w:pPr>
      <w:r>
        <w:rPr>
          <w:rFonts w:cs="Arial"/>
        </w:rPr>
        <w:t>in the presence of:</w:t>
      </w:r>
    </w:p>
    <w:p>
      <w:pPr>
        <w:pStyle w:val="CellBody"/>
        <w:rPr>
          <w:rFonts w:cs="Arial"/>
        </w:rPr>
      </w:pPr>
    </w:p>
    <w:p>
      <w:pPr>
        <w:pStyle w:val="CellBody"/>
        <w:rPr>
          <w:rFonts w:cs="Arial"/>
        </w:rPr>
      </w:pPr>
    </w:p>
    <w:p>
      <w:pPr>
        <w:pStyle w:val="CellBody"/>
        <w:rPr>
          <w:rFonts w:cs="Arial"/>
        </w:rPr>
      </w:pPr>
    </w:p>
    <w:p>
      <w:pPr>
        <w:pStyle w:val="CellBody"/>
        <w:rPr>
          <w:rFonts w:cs="Arial"/>
        </w:rPr>
      </w:pPr>
    </w:p>
    <w:p>
      <w:pPr>
        <w:pStyle w:val="CellBody"/>
        <w:rPr>
          <w:rFonts w:cs="Arial"/>
        </w:rPr>
      </w:pPr>
      <w:r>
        <w:rPr>
          <w:rFonts w:cs="Arial"/>
        </w:rPr>
        <w:t>...............................</w:t>
      </w:r>
    </w:p>
    <w:p>
      <w:pPr>
        <w:pStyle w:val="CellBody"/>
        <w:rPr>
          <w:rFonts w:cs="Arial"/>
        </w:rPr>
      </w:pPr>
      <w:r>
        <w:rPr>
          <w:rFonts w:cs="Arial"/>
        </w:rPr>
        <w:t>Witness</w:t>
      </w:r>
    </w:p>
    <w:p>
      <w:pPr>
        <w:pStyle w:val="CellHead"/>
        <w:keepNext w:val="0"/>
        <w:keepLines/>
        <w:widowControl w:val="0"/>
        <w:spacing w:line="290" w:lineRule="auto"/>
        <w:rPr>
          <w:rFonts w:cs="Arial"/>
          <w:b w:val="0"/>
          <w:bCs/>
        </w:rPr>
      </w:pPr>
      <w:r>
        <w:rPr>
          <w:rFonts w:cs="Arial"/>
          <w:b w:val="0"/>
          <w:bCs/>
        </w:rPr>
        <w:t>Name:</w:t>
      </w:r>
    </w:p>
    <w:p>
      <w:pPr>
        <w:pStyle w:val="CellHead"/>
        <w:rPr>
          <w:rFonts w:cs="Arial"/>
        </w:rPr>
      </w:pPr>
      <w:r>
        <w:rPr>
          <w:rFonts w:cs="Arial"/>
          <w:b w:val="0"/>
          <w:bCs/>
          <w:iCs/>
        </w:rPr>
        <w:t>Address:</w:t>
      </w:r>
    </w:p>
    <w:sectPr>
      <w:pgSz w:w="11909" w:h="16834" w:code="9"/>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 wne:kcmPrimary="0638">
      <wne:acd wne:acdName="acd7"/>
    </wne:keymap>
    <wne:keymap wne:kcmPrimary="063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BTADIALgBIAGUAYQBkAGkAbgBnACAAMQA=" wne:acdName="acd0" wne:fciIndexBasedOn="0065"/>
    <wne:acd wne:argValue="AgBTADIALgBIAGUAYQBkAGkAbgBnACAAMgA=" wne:acdName="acd1" wne:fciIndexBasedOn="0065"/>
    <wne:acd wne:argValue="AgBTADIALgBIAGUAYQBkAGkAbgBnACAAMwA=" wne:acdName="acd2" wne:fciIndexBasedOn="0065"/>
    <wne:acd wne:argValue="AgBTADIALgBIAGUAYQBkAGkAbgBnACAANAA=" wne:acdName="acd3" wne:fciIndexBasedOn="0065"/>
    <wne:acd wne:argValue="AgBTADIALgBIAGUAYQBkAGkAbgBnACAANQA=" wne:acdName="acd4" wne:fciIndexBasedOn="0065"/>
    <wne:acd wne:argValue="AgBTADIALgBIAGUAYQBkAGkAbgBnACAANgA=" wne:acdName="acd5" wne:fciIndexBasedOn="0065"/>
    <wne:acd wne:argValue="AgBTADIALgBIAGUAYQBkAGkAbgBnACAANwA=" wne:acdName="acd6" wne:fciIndexBasedOn="0065"/>
    <wne:acd wne:argValue="AgBTADIALgBIAGUAYQBkAGkAbgBnACAAOAA=" wne:acdName="acd7" wne:fciIndexBasedOn="0065"/>
    <wne:acd wne:argValue="AgBTADIALgBIAGUAYQBkAGkAbgBnACAAOQ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r>
      <w:rPr>
        <w:rFonts w:cs="Arial"/>
        <w:i/>
        <w:sz w:val="16"/>
        <w:szCs w:val="16"/>
      </w:rPr>
      <w:t>©2022 Singapore Academy of Law and Singapore Venture &amp; Private Capital Association. You may modify this document for your use in transactions, but the contents of this document, whether original or modified, may not be reproduced, republished or transmitted to the public in any form or by any means, in whole or in part, without written permission from the copyright owners.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noProof/>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rFonts w:asciiTheme="minorHAnsi" w:hAnsiTheme="minorHAnsi" w:cstheme="minorHAnsi"/>
        <w:noProof/>
        <w:sz w:val="18"/>
        <w:szCs w:val="18"/>
      </w:rPr>
    </w:pPr>
    <w:r>
      <w:rPr>
        <w:rFonts w:asciiTheme="minorHAnsi" w:hAnsiTheme="minorHAnsi" w:cstheme="minorHAnsi"/>
        <w:noProof/>
        <w:sz w:val="18"/>
        <w:szCs w:val="18"/>
      </w:rPr>
      <w:t>©2021 Singapore Academy of Law and Singapore Venture Capital &amp; Private Equity Association</w:t>
    </w:r>
  </w:p>
  <w:p>
    <w:pPr>
      <w:pStyle w:val="Footer"/>
      <w:rPr>
        <w:rStyle w:val="DocID"/>
        <w:noProof/>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type="continuationNotice" w:id="1">
    <w:p/>
  </w:footnote>
  <w:footnote w:id="2">
    <w:p>
      <w:pPr>
        <w:pStyle w:val="FootnoteText"/>
        <w:ind w:firstLine="0"/>
        <w:jc w:val="both"/>
      </w:pPr>
      <w:r>
        <w:rPr>
          <w:sz w:val="16"/>
          <w:szCs w:val="16"/>
          <w:vertAlign w:val="superscript"/>
          <w:lang w:val="en-SG"/>
        </w:rPr>
        <w:footnoteRef/>
      </w:r>
      <w:r>
        <w:rPr>
          <w:vertAlign w:val="superscript"/>
          <w:lang w:val="en-SG"/>
        </w:rPr>
        <w:t xml:space="preserve"> </w:t>
      </w:r>
      <w:r>
        <w:rPr>
          <w:sz w:val="16"/>
          <w:szCs w:val="16"/>
        </w:rPr>
        <w:t>Drafting Note: Legal advice should be sought to consider if this Agreement should be entered into as a deed (e.g. if the agreement should contain a power of attorney, or any waivers etc.).</w:t>
      </w:r>
    </w:p>
  </w:footnote>
  <w:footnote w:id="3">
    <w:p>
      <w:pPr>
        <w:pStyle w:val="FootnoteText"/>
        <w:ind w:firstLine="0"/>
        <w:contextualSpacing/>
        <w:jc w:val="both"/>
      </w:pPr>
      <w:r>
        <w:rPr>
          <w:sz w:val="16"/>
          <w:szCs w:val="16"/>
          <w:vertAlign w:val="superscript"/>
          <w:lang w:val="en-SG"/>
        </w:rPr>
        <w:footnoteRef/>
      </w:r>
      <w:r>
        <w:rPr>
          <w:sz w:val="16"/>
          <w:szCs w:val="16"/>
          <w:vertAlign w:val="superscript"/>
          <w:lang w:val="en-SG"/>
        </w:rPr>
        <w:t xml:space="preserve"> </w:t>
      </w:r>
      <w:r>
        <w:rPr>
          <w:sz w:val="16"/>
          <w:szCs w:val="16"/>
        </w:rPr>
        <w:t>Drafting Note</w:t>
      </w:r>
      <w:r>
        <w:rPr>
          <w:b/>
          <w:sz w:val="16"/>
          <w:szCs w:val="16"/>
        </w:rPr>
        <w:t xml:space="preserve">: </w:t>
      </w:r>
      <w:r>
        <w:rPr>
          <w:sz w:val="16"/>
          <w:szCs w:val="16"/>
        </w:rPr>
        <w:t>Consider whether any other jurisdictions should be included here depending on the location of the Parties.</w:t>
      </w:r>
    </w:p>
  </w:footnote>
  <w:footnote w:id="4">
    <w:p>
      <w:pPr>
        <w:pStyle w:val="FootnoteText"/>
        <w:spacing w:after="0"/>
        <w:ind w:firstLine="0"/>
        <w:contextualSpacing/>
        <w:jc w:val="both"/>
      </w:pPr>
      <w:r>
        <w:rPr>
          <w:sz w:val="16"/>
          <w:szCs w:val="16"/>
          <w:vertAlign w:val="superscript"/>
          <w:lang w:val="en-SG"/>
        </w:rPr>
        <w:footnoteRef/>
      </w:r>
      <w:r>
        <w:rPr>
          <w:sz w:val="16"/>
          <w:szCs w:val="16"/>
          <w:vertAlign w:val="superscript"/>
          <w:lang w:val="en-SG"/>
        </w:rPr>
        <w:t xml:space="preserve"> </w:t>
      </w:r>
      <w:r>
        <w:rPr>
          <w:sz w:val="16"/>
          <w:szCs w:val="16"/>
          <w:lang w:val="en-SG"/>
        </w:rPr>
        <w:t xml:space="preserve">Drafting Note: Each Founder should either enter into a separate IP assignment agreement with the Company or provide for such an assignment in his employment agreement / services agreement. </w:t>
      </w:r>
      <w:r>
        <w:rPr>
          <w:sz w:val="16"/>
          <w:szCs w:val="16"/>
        </w:rPr>
        <w:t xml:space="preserve">For a sample of the terms of an IP assignment, parties may refer to </w:t>
      </w:r>
      <w:r>
        <w:rPr>
          <w:sz w:val="16"/>
          <w:szCs w:val="16"/>
          <w:lang w:val="en-SG"/>
        </w:rPr>
        <w:t xml:space="preserve">the VIMA Deed of Assignment of Intellectual Property Rights which may be accessed at: </w:t>
      </w:r>
      <w:r>
        <w:rPr>
          <w:sz w:val="16"/>
          <w:szCs w:val="16"/>
          <w:u w:val="single"/>
          <w:lang w:val="en-SG"/>
        </w:rPr>
        <w:t>https://www.singaporelawwatch.sg/About-Singapore-Law/VC-Investment-Model-Agreements</w:t>
      </w:r>
      <w:r>
        <w:rPr>
          <w:sz w:val="16"/>
          <w:szCs w:val="16"/>
          <w:lang w:val="en-SG"/>
        </w:rPr>
        <w:t>.</w:t>
      </w:r>
    </w:p>
  </w:footnote>
  <w:footnote w:id="5">
    <w:p>
      <w:pPr>
        <w:pStyle w:val="FootnoteText"/>
        <w:ind w:firstLine="0"/>
        <w:contextualSpacing/>
        <w:jc w:val="both"/>
      </w:pPr>
      <w:r>
        <w:rPr>
          <w:sz w:val="16"/>
          <w:szCs w:val="16"/>
          <w:vertAlign w:val="superscript"/>
          <w:lang w:val="en-SG"/>
        </w:rPr>
        <w:footnoteRef/>
      </w:r>
      <w:r>
        <w:rPr>
          <w:sz w:val="16"/>
          <w:szCs w:val="16"/>
          <w:vertAlign w:val="superscript"/>
          <w:lang w:val="en-SG"/>
        </w:rPr>
        <w:t xml:space="preserve"> </w:t>
      </w:r>
      <w:r>
        <w:rPr>
          <w:sz w:val="16"/>
          <w:szCs w:val="16"/>
          <w:lang w:val="en-SG"/>
        </w:rPr>
        <w:t xml:space="preserve">Drafting Note: Legal advice should be sought on the employment agreement / services agreement and IP Assignment Agreement to ensure that the IP has been correctly assigned under Applicable Law. </w:t>
      </w:r>
    </w:p>
  </w:footnote>
  <w:footnote w:id="6">
    <w:p>
      <w:pPr>
        <w:pStyle w:val="FootnoteText"/>
        <w:spacing w:after="0"/>
        <w:ind w:firstLine="0"/>
        <w:jc w:val="both"/>
        <w:rPr>
          <w:sz w:val="16"/>
          <w:szCs w:val="16"/>
        </w:rPr>
      </w:pPr>
      <w:r>
        <w:rPr>
          <w:sz w:val="16"/>
          <w:vertAlign w:val="superscript"/>
          <w:lang w:val="en-SG"/>
        </w:rPr>
        <w:footnoteRef/>
      </w:r>
      <w:r>
        <w:rPr>
          <w:sz w:val="16"/>
          <w:szCs w:val="16"/>
          <w:vertAlign w:val="superscript"/>
          <w:lang w:val="en-SG"/>
        </w:rPr>
        <w:t xml:space="preserve"> </w:t>
      </w:r>
      <w:r>
        <w:rPr>
          <w:sz w:val="16"/>
          <w:szCs w:val="16"/>
        </w:rPr>
        <w:t xml:space="preserve">Drafting Note: Where the Founders are unable to amicably resolve a Deadlock but do not wish to unwind the business altogether, one solution is the sample buyout mechanism provided for in this Clause </w:t>
      </w:r>
      <w:r>
        <w:rPr>
          <w:sz w:val="16"/>
          <w:szCs w:val="16"/>
        </w:rPr>
        <w:fldChar w:fldCharType="begin"/>
      </w:r>
      <w:r>
        <w:rPr>
          <w:sz w:val="16"/>
          <w:szCs w:val="16"/>
        </w:rPr>
        <w:instrText xml:space="preserve"> REF _Ref83042167 \r \h  \* MERGEFORMAT </w:instrText>
      </w:r>
      <w:r>
        <w:rPr>
          <w:sz w:val="16"/>
          <w:szCs w:val="16"/>
        </w:rPr>
      </w:r>
      <w:r>
        <w:rPr>
          <w:sz w:val="16"/>
          <w:szCs w:val="16"/>
        </w:rPr>
        <w:fldChar w:fldCharType="separate"/>
      </w:r>
      <w:r>
        <w:rPr>
          <w:sz w:val="16"/>
          <w:szCs w:val="16"/>
        </w:rPr>
        <w:t>5.5</w:t>
      </w:r>
      <w:r>
        <w:rPr>
          <w:sz w:val="16"/>
          <w:szCs w:val="16"/>
        </w:rPr>
        <w:fldChar w:fldCharType="end"/>
      </w:r>
      <w:r>
        <w:rPr>
          <w:sz w:val="16"/>
          <w:szCs w:val="16"/>
        </w:rPr>
        <w:t xml:space="preserve">, otherwise known as a "Russian Roulette". The parties should seek legal advice and carefully consider if a different mechanism should be used (for example, a silent auction/"Dutch Auction", a "Texas Shootout" or you may wish to first refer the </w:t>
      </w:r>
      <w:r>
        <w:rPr>
          <w:sz w:val="16"/>
          <w:szCs w:val="16"/>
          <w:lang w:val="en-SG"/>
        </w:rPr>
        <w:t>matter</w:t>
      </w:r>
      <w:r>
        <w:rPr>
          <w:sz w:val="16"/>
          <w:szCs w:val="16"/>
        </w:rPr>
        <w:t xml:space="preserve"> to mediation services).</w:t>
      </w:r>
    </w:p>
  </w:footnote>
  <w:footnote w:id="7">
    <w:p>
      <w:pPr>
        <w:pStyle w:val="FootnoteText"/>
        <w:spacing w:after="0"/>
        <w:ind w:firstLine="0"/>
        <w:jc w:val="both"/>
        <w:rPr>
          <w:sz w:val="16"/>
          <w:szCs w:val="16"/>
          <w:lang w:val="en-SG"/>
        </w:rPr>
      </w:pPr>
      <w:r>
        <w:rPr>
          <w:sz w:val="16"/>
          <w:szCs w:val="16"/>
          <w:vertAlign w:val="superscript"/>
          <w:lang w:val="en-SG"/>
        </w:rPr>
        <w:footnoteRef/>
      </w:r>
      <w:r>
        <w:rPr>
          <w:sz w:val="16"/>
          <w:szCs w:val="16"/>
          <w:lang w:val="en-SG"/>
        </w:rPr>
        <w:t xml:space="preserve"> Drafting Note: Consider if Shares should be subject to a lock-in period where Founders are restricted from making any Transfers (except Permitted Transfers). </w:t>
      </w:r>
    </w:p>
    <w:p>
      <w:pPr>
        <w:pStyle w:val="FootnoteText"/>
        <w:spacing w:after="0"/>
        <w:ind w:firstLine="0"/>
        <w:contextualSpacing/>
        <w:jc w:val="both"/>
        <w:rPr>
          <w:sz w:val="16"/>
          <w:szCs w:val="16"/>
        </w:rPr>
      </w:pPr>
      <w:r>
        <w:rPr>
          <w:sz w:val="16"/>
          <w:szCs w:val="16"/>
          <w:lang w:val="en-SG"/>
        </w:rPr>
        <w:t>This Agreement provides only for the governance of the rights and obligations amongst the Founders. Where it is contemplated for investors to be added as new shareholders to the Company, a more comprehensive shareholders' agreement (setting out other restrictions and rights in connection with share issuances and transfers e.g. pre-emptive rights, tag-along rights, drag-along rights, etc.) should be entered into. A copy of the VIMA Series A Shareholders' Agreement</w:t>
      </w:r>
      <w:r>
        <w:rPr>
          <w:rFonts w:eastAsia="Batang"/>
          <w:sz w:val="16"/>
          <w:szCs w:val="16"/>
        </w:rPr>
        <w:t xml:space="preserve"> </w:t>
      </w:r>
      <w:r>
        <w:rPr>
          <w:sz w:val="16"/>
          <w:szCs w:val="16"/>
          <w:lang w:val="en-SG"/>
        </w:rPr>
        <w:t xml:space="preserve">may be accessed at: </w:t>
      </w:r>
      <w:r>
        <w:rPr>
          <w:sz w:val="16"/>
          <w:szCs w:val="16"/>
          <w:u w:val="single"/>
          <w:lang w:val="en-SG"/>
        </w:rPr>
        <w:t>https://www.singaporelawwatch.sg/About-Singapore-Law/VC-Investment-Model-Agreements</w:t>
      </w:r>
      <w:r>
        <w:rPr>
          <w:sz w:val="16"/>
          <w:szCs w:val="16"/>
          <w:lang w:val="en-SG"/>
        </w:rPr>
        <w:t>.</w:t>
      </w:r>
    </w:p>
  </w:footnote>
  <w:footnote w:id="8">
    <w:p>
      <w:pPr>
        <w:pStyle w:val="FootnoteText"/>
        <w:ind w:firstLine="0"/>
        <w:contextualSpacing/>
        <w:jc w:val="both"/>
        <w:rPr>
          <w:sz w:val="16"/>
          <w:szCs w:val="16"/>
          <w:lang w:val="en-SG"/>
        </w:rPr>
      </w:pPr>
      <w:r>
        <w:rPr>
          <w:sz w:val="16"/>
          <w:szCs w:val="16"/>
          <w:vertAlign w:val="superscript"/>
          <w:lang w:val="en-SG"/>
        </w:rPr>
        <w:footnoteRef/>
      </w:r>
      <w:r>
        <w:rPr>
          <w:sz w:val="16"/>
          <w:szCs w:val="16"/>
          <w:vertAlign w:val="superscript"/>
          <w:lang w:val="en-SG"/>
        </w:rPr>
        <w:t xml:space="preserve"> </w:t>
      </w:r>
      <w:r>
        <w:rPr>
          <w:sz w:val="16"/>
          <w:szCs w:val="16"/>
          <w:lang w:val="en-SG"/>
        </w:rPr>
        <w:t>Drafting Note</w:t>
      </w:r>
      <w:r>
        <w:rPr>
          <w:b/>
          <w:sz w:val="16"/>
          <w:szCs w:val="16"/>
          <w:lang w:val="en-SG"/>
        </w:rPr>
        <w:t xml:space="preserve">: </w:t>
      </w:r>
      <w:r>
        <w:rPr>
          <w:sz w:val="16"/>
          <w:szCs w:val="16"/>
          <w:lang w:val="en-SG"/>
        </w:rPr>
        <w:t>Consider if (part or all of) the Shares shall be subject to reverse vesting, and if so, the applicable vesting schedule, e.g. vesting over 3-4 years with a 6-12 month cliff. Where both reverse vesting and the Good Leaver / Bad Leaver concepts apply, consider if: (a) unvested Shares would be forfeited at nominal consideration in both Good Leaver and Bad Leaver scenarios; and (b) vested Shares would be subject for sale at a price to be set out in Clause 6.4(b) for Bad Leavers, and at a price to be set out in Clause 6.5(b) for Good Leavers.</w:t>
      </w:r>
    </w:p>
  </w:footnote>
  <w:footnote w:id="9">
    <w:p>
      <w:pPr>
        <w:pStyle w:val="FootnoteText"/>
        <w:spacing w:after="0"/>
        <w:ind w:firstLine="0"/>
        <w:jc w:val="both"/>
      </w:pPr>
      <w:r>
        <w:rPr>
          <w:rStyle w:val="FootnoteReference"/>
          <w:sz w:val="16"/>
          <w:szCs w:val="16"/>
          <w:vertAlign w:val="superscript"/>
        </w:rPr>
        <w:footnoteRef/>
      </w:r>
      <w:r>
        <w:rPr>
          <w:rStyle w:val="FootnoteReference"/>
          <w:sz w:val="16"/>
          <w:szCs w:val="16"/>
          <w:vertAlign w:val="superscript"/>
        </w:rPr>
        <w:t xml:space="preserve"> </w:t>
      </w:r>
      <w:r>
        <w:rPr>
          <w:sz w:val="16"/>
          <w:szCs w:val="16"/>
          <w:lang w:val="en-MY"/>
        </w:rPr>
        <w:t xml:space="preserve">Drafting Note: Financial advisors to comment on </w:t>
      </w:r>
      <w:r>
        <w:rPr>
          <w:sz w:val="16"/>
          <w:szCs w:val="16"/>
          <w:lang w:val="en-SG"/>
        </w:rPr>
        <w:t xml:space="preserve">fair market </w:t>
      </w:r>
      <w:r>
        <w:rPr>
          <w:sz w:val="16"/>
          <w:szCs w:val="16"/>
          <w:lang w:val="en-MY"/>
        </w:rPr>
        <w:t>valuation assumptions.</w:t>
      </w:r>
      <w:r>
        <w:t xml:space="preserve"> </w:t>
      </w:r>
    </w:p>
  </w:footnote>
  <w:footnote w:id="10">
    <w:p>
      <w:pPr>
        <w:pStyle w:val="FootnoteText"/>
        <w:ind w:firstLine="0"/>
        <w:contextualSpacing/>
        <w:jc w:val="both"/>
        <w:rPr>
          <w:sz w:val="16"/>
          <w:szCs w:val="16"/>
          <w:lang w:val="en-MY"/>
        </w:rPr>
      </w:pPr>
      <w:r>
        <w:rPr>
          <w:rStyle w:val="FootnoteReference"/>
          <w:sz w:val="16"/>
          <w:szCs w:val="16"/>
          <w:vertAlign w:val="superscript"/>
        </w:rPr>
        <w:footnoteRef/>
      </w:r>
      <w:r>
        <w:rPr>
          <w:sz w:val="16"/>
          <w:szCs w:val="16"/>
        </w:rPr>
        <w:t xml:space="preserve"> </w:t>
      </w:r>
      <w:r>
        <w:rPr>
          <w:sz w:val="16"/>
          <w:szCs w:val="16"/>
          <w:lang w:val="en-MY"/>
        </w:rPr>
        <w:t xml:space="preserve">Drafting Note: This is a sample clause setting out a restrictive covenant. Legal advice should always be sought in relation to such clauses as generally, restrictive covenants are </w:t>
      </w:r>
      <w:r>
        <w:rPr>
          <w:i/>
          <w:sz w:val="16"/>
          <w:szCs w:val="16"/>
          <w:lang w:val="en-MY"/>
        </w:rPr>
        <w:t xml:space="preserve">prima facie </w:t>
      </w:r>
      <w:r>
        <w:rPr>
          <w:sz w:val="16"/>
          <w:szCs w:val="16"/>
          <w:lang w:val="en-MY"/>
        </w:rPr>
        <w:t xml:space="preserve">not enforceable unless certain conditions are satisfied, e.g. that the restrictive covenant protects a legitimate interest of the relevant party and it is reasonable. </w:t>
      </w:r>
    </w:p>
  </w:footnote>
  <w:footnote w:id="11">
    <w:p>
      <w:pPr>
        <w:pStyle w:val="FootnoteText"/>
        <w:ind w:firstLine="0"/>
        <w:contextualSpacing/>
        <w:jc w:val="both"/>
        <w:rPr>
          <w:lang w:val="en-GB"/>
        </w:rPr>
      </w:pPr>
      <w:r>
        <w:rPr>
          <w:rStyle w:val="FootnoteReference"/>
          <w:vertAlign w:val="superscript"/>
        </w:rPr>
        <w:footnoteRef/>
      </w:r>
      <w:r>
        <w:t xml:space="preserve"> </w:t>
      </w:r>
      <w:r>
        <w:rPr>
          <w:sz w:val="16"/>
          <w:szCs w:val="16"/>
        </w:rPr>
        <w:t>Drafting Note</w:t>
      </w:r>
      <w:r>
        <w:rPr>
          <w:b/>
          <w:sz w:val="16"/>
          <w:szCs w:val="16"/>
        </w:rPr>
        <w:t>:</w:t>
      </w:r>
      <w:r>
        <w:rPr>
          <w:sz w:val="16"/>
          <w:szCs w:val="16"/>
        </w:rPr>
        <w:t xml:space="preserve"> The second option attempts to cater for more flexibility in the obtaining of agreement to certain variations. If this option is chosen, Parties will need to take into account factors such as the respective shareholding proportion of the Founders, in agreeing on the threshold (or any alternative manner of calculating the relevant threshold).</w:t>
      </w:r>
    </w:p>
  </w:footnote>
  <w:footnote w:id="12">
    <w:p>
      <w:pPr>
        <w:pStyle w:val="FootnoteText"/>
        <w:spacing w:after="0"/>
        <w:ind w:firstLine="0"/>
        <w:contextualSpacing/>
        <w:jc w:val="both"/>
      </w:pPr>
      <w:r>
        <w:rPr>
          <w:rStyle w:val="FootnoteReference"/>
          <w:sz w:val="16"/>
          <w:szCs w:val="16"/>
          <w:vertAlign w:val="superscript"/>
        </w:rPr>
        <w:footnoteRef/>
      </w:r>
      <w:r>
        <w:rPr>
          <w:sz w:val="16"/>
          <w:szCs w:val="16"/>
          <w:vertAlign w:val="superscript"/>
        </w:rPr>
        <w:t xml:space="preserve"> </w:t>
      </w:r>
      <w:r>
        <w:rPr>
          <w:sz w:val="16"/>
          <w:szCs w:val="16"/>
        </w:rPr>
        <w:t xml:space="preserve">Drafting Note: Parties may also wish to consider the Singapore International Commercial Court as a dispute forum and its website may be accessed at: </w:t>
      </w:r>
      <w:hyperlink r:id="rId1" w:history="1">
        <w:r>
          <w:rPr>
            <w:rStyle w:val="Hyperlink"/>
            <w:sz w:val="16"/>
            <w:szCs w:val="16"/>
          </w:rPr>
          <w:t>https://www.sicc.gov.sg/</w:t>
        </w:r>
      </w:hyperlink>
      <w:r>
        <w:rPr>
          <w:sz w:val="16"/>
          <w:szCs w:val="16"/>
        </w:rPr>
        <w:t>.</w:t>
      </w:r>
    </w:p>
  </w:footnote>
  <w:footnote w:id="13">
    <w:p>
      <w:pPr>
        <w:pStyle w:val="FootnoteText"/>
        <w:adjustRightInd w:val="0"/>
        <w:snapToGrid w:val="0"/>
        <w:ind w:firstLine="0"/>
        <w:contextualSpacing/>
        <w:jc w:val="both"/>
        <w:rPr>
          <w:rFonts w:cs="Arial"/>
          <w:sz w:val="16"/>
          <w:szCs w:val="16"/>
        </w:rPr>
      </w:pPr>
      <w:r>
        <w:rPr>
          <w:rStyle w:val="FootnoteReference"/>
          <w:rFonts w:eastAsia="MS Mincho" w:cs="Arial"/>
          <w:sz w:val="12"/>
          <w:szCs w:val="16"/>
        </w:rPr>
        <w:footnoteRef/>
      </w:r>
      <w:r>
        <w:rPr>
          <w:rFonts w:cs="Arial"/>
          <w:sz w:val="16"/>
          <w:szCs w:val="16"/>
        </w:rPr>
        <w:t xml:space="preserve"> Drafting Note: The Singapore International Arbitration Centre's website may be accessed at: </w:t>
      </w:r>
      <w:hyperlink r:id="rId2" w:history="1">
        <w:r>
          <w:rPr>
            <w:rStyle w:val="Hyperlink"/>
            <w:rFonts w:cs="Arial"/>
            <w:sz w:val="16"/>
            <w:szCs w:val="16"/>
          </w:rPr>
          <w:t>http://www.siac.org.sg/</w:t>
        </w:r>
      </w:hyperlink>
      <w:r>
        <w:rPr>
          <w:rFonts w:cs="Arial"/>
          <w:sz w:val="16"/>
          <w:szCs w:val="16"/>
        </w:rPr>
        <w:t>.</w:t>
      </w:r>
    </w:p>
  </w:footnote>
  <w:footnote w:id="14">
    <w:p>
      <w:pPr>
        <w:pStyle w:val="FootnoteText"/>
        <w:adjustRightInd w:val="0"/>
        <w:snapToGrid w:val="0"/>
        <w:ind w:firstLine="0"/>
        <w:contextualSpacing/>
        <w:jc w:val="both"/>
        <w:rPr>
          <w:rFonts w:cs="Arial"/>
          <w:sz w:val="16"/>
          <w:szCs w:val="16"/>
          <w:lang w:val="en-GB"/>
        </w:rPr>
      </w:pPr>
      <w:r>
        <w:rPr>
          <w:rStyle w:val="FootnoteReference"/>
          <w:rFonts w:eastAsia="MS Mincho" w:cs="Arial"/>
          <w:sz w:val="12"/>
          <w:szCs w:val="16"/>
        </w:rPr>
        <w:footnoteRef/>
      </w:r>
      <w:r>
        <w:rPr>
          <w:rFonts w:cs="Arial"/>
          <w:sz w:val="16"/>
          <w:szCs w:val="16"/>
        </w:rPr>
        <w:t xml:space="preserve"> Drafting Note: The Singapore Mediation Centre's website may be accessed at: </w:t>
      </w:r>
      <w:hyperlink r:id="rId3" w:history="1">
        <w:r>
          <w:rPr>
            <w:rStyle w:val="Hyperlink"/>
            <w:rFonts w:cs="Arial"/>
            <w:sz w:val="16"/>
            <w:szCs w:val="16"/>
          </w:rPr>
          <w:t>http://www.mediation.com.sg/</w:t>
        </w:r>
      </w:hyperlink>
      <w:r>
        <w:rPr>
          <w:rFonts w:cs="Arial"/>
          <w:sz w:val="16"/>
          <w:szCs w:val="16"/>
        </w:rPr>
        <w:t xml:space="preserve">. The Singapore International Mediation Centre is another designated mediation service provider in Singapore, and its website may be accessed at: </w:t>
      </w:r>
      <w:hyperlink r:id="rId4" w:history="1">
        <w:r>
          <w:rPr>
            <w:rStyle w:val="Hyperlink"/>
            <w:rFonts w:cs="Arial"/>
            <w:sz w:val="16"/>
            <w:szCs w:val="16"/>
          </w:rPr>
          <w:t>http://simc.com.sg/</w:t>
        </w:r>
      </w:hyperlink>
      <w:r>
        <w:rPr>
          <w:rFonts w:cs="Arial"/>
          <w:sz w:val="16"/>
          <w:szCs w:val="16"/>
        </w:rPr>
        <w:t>.</w:t>
      </w:r>
    </w:p>
  </w:footnote>
  <w:footnote w:id="15">
    <w:p>
      <w:pPr>
        <w:pStyle w:val="FootnoteText"/>
        <w:ind w:firstLine="0"/>
        <w:contextualSpacing/>
        <w:jc w:val="both"/>
        <w:rPr>
          <w:lang w:val="en-GB"/>
        </w:rPr>
      </w:pPr>
      <w:r>
        <w:rPr>
          <w:rStyle w:val="FootnoteReference"/>
          <w:sz w:val="16"/>
          <w:vertAlign w:val="superscript"/>
        </w:rPr>
        <w:footnoteRef/>
      </w:r>
      <w:r>
        <w:rPr>
          <w:sz w:val="16"/>
          <w:vertAlign w:val="superscript"/>
        </w:rPr>
        <w:t xml:space="preserve"> </w:t>
      </w:r>
      <w:r>
        <w:rPr>
          <w:rFonts w:cs="Arial"/>
          <w:sz w:val="16"/>
          <w:szCs w:val="16"/>
        </w:rPr>
        <w:t>Drafting Note: To be included where the chosen dispute resolution mechanism is court proceedings and a Party is not domiciled in Singapore.</w:t>
      </w:r>
    </w:p>
  </w:footnote>
  <w:footnote w:id="16">
    <w:p>
      <w:pPr>
        <w:pStyle w:val="FootnoteText"/>
        <w:spacing w:after="0"/>
        <w:ind w:firstLine="0"/>
        <w:jc w:val="both"/>
        <w:rPr>
          <w:lang w:val="en-SG"/>
        </w:rPr>
      </w:pPr>
      <w:r>
        <w:rPr>
          <w:rStyle w:val="FootnoteReference"/>
          <w:sz w:val="16"/>
          <w:szCs w:val="16"/>
          <w:vertAlign w:val="superscript"/>
        </w:rPr>
        <w:footnoteRef/>
      </w:r>
      <w:r>
        <w:rPr>
          <w:sz w:val="16"/>
          <w:szCs w:val="16"/>
        </w:rPr>
        <w:t xml:space="preserve"> </w:t>
      </w:r>
      <w:r>
        <w:rPr>
          <w:sz w:val="16"/>
          <w:szCs w:val="16"/>
          <w:lang w:val="en-SG"/>
        </w:rPr>
        <w:t>Drafting Note: The location of Board Meetings and the number of Directors physically present are factors which affect the tax residency of the Company. Tax advice should be sought as appropriate.</w:t>
      </w:r>
    </w:p>
  </w:footnote>
  <w:footnote w:id="17">
    <w:p>
      <w:pPr>
        <w:pStyle w:val="FootnoteText"/>
        <w:spacing w:after="0"/>
        <w:ind w:firstLine="0"/>
        <w:jc w:val="both"/>
        <w:rPr>
          <w:rStyle w:val="FootnoteReference"/>
          <w:sz w:val="16"/>
          <w:szCs w:val="16"/>
          <w:vertAlign w:val="superscript"/>
        </w:rPr>
      </w:pPr>
      <w:r>
        <w:rPr>
          <w:rStyle w:val="FootnoteReference"/>
          <w:sz w:val="16"/>
          <w:szCs w:val="16"/>
          <w:vertAlign w:val="superscript"/>
        </w:rPr>
        <w:footnoteRef/>
      </w:r>
      <w:r>
        <w:rPr>
          <w:sz w:val="16"/>
          <w:szCs w:val="16"/>
        </w:rPr>
        <w:t xml:space="preserve"> </w:t>
      </w:r>
      <w:r>
        <w:rPr>
          <w:sz w:val="16"/>
          <w:szCs w:val="16"/>
          <w:lang w:val="en-SG"/>
        </w:rPr>
        <w:t>Drafting Note: This Agreement provides flexibility to the Founders to input the rights that they wish to have. Some of the commonly held rights include the right for certain Founders to vote on certain reserved matters. For a sample on some of these rights, parties may refer to the VIMA Series A Shareholders' Agreement which</w:t>
      </w:r>
      <w:r>
        <w:rPr>
          <w:rFonts w:eastAsia="Batang"/>
          <w:sz w:val="16"/>
          <w:szCs w:val="16"/>
        </w:rPr>
        <w:t xml:space="preserve"> </w:t>
      </w:r>
      <w:r>
        <w:rPr>
          <w:sz w:val="16"/>
          <w:szCs w:val="16"/>
          <w:lang w:val="en-SG"/>
        </w:rPr>
        <w:t xml:space="preserve">may be accessed at: </w:t>
      </w:r>
      <w:hyperlink r:id="rId5" w:history="1">
        <w:r>
          <w:rPr>
            <w:rStyle w:val="Hyperlink"/>
            <w:sz w:val="16"/>
            <w:szCs w:val="16"/>
            <w:lang w:val="en-SG"/>
          </w:rPr>
          <w:t>https://www.singaporelawwatch.sg/About-Singapore-Law/VC-Investment-Model-Agreements</w:t>
        </w:r>
      </w:hyperlink>
      <w:r>
        <w:rPr>
          <w:sz w:val="16"/>
          <w:szCs w:val="16"/>
          <w:lang w:val="en-SG"/>
        </w:rPr>
        <w:t>.</w:t>
      </w:r>
    </w:p>
  </w:footnote>
  <w:footnote w:id="18">
    <w:p>
      <w:pPr>
        <w:pStyle w:val="FootnoteText"/>
        <w:ind w:firstLine="0"/>
        <w:contextualSpacing/>
        <w:jc w:val="both"/>
        <w:rPr>
          <w:b/>
          <w:sz w:val="16"/>
          <w:szCs w:val="16"/>
          <w:lang w:val="en-SG"/>
        </w:rPr>
      </w:pPr>
      <w:r>
        <w:rPr>
          <w:rStyle w:val="FootnoteReference"/>
          <w:sz w:val="16"/>
          <w:szCs w:val="16"/>
          <w:vertAlign w:val="superscript"/>
        </w:rPr>
        <w:footnoteRef/>
      </w:r>
      <w:r>
        <w:t xml:space="preserve"> </w:t>
      </w:r>
      <w:r>
        <w:rPr>
          <w:sz w:val="16"/>
          <w:szCs w:val="16"/>
          <w:lang w:val="en-SG"/>
        </w:rPr>
        <w:t xml:space="preserve">Drafting Note: Relevant details to be inserted in relation to each Founder. The details and terms of assignment of IP are to be determined in the relevant IP assignment agreement to be entered into between the relevant Founder and the Company. </w:t>
      </w:r>
    </w:p>
  </w:footnote>
  <w:footnote w:id="19">
    <w:p>
      <w:pPr>
        <w:pStyle w:val="FootnoteText"/>
        <w:ind w:firstLine="0"/>
        <w:contextualSpacing/>
        <w:jc w:val="both"/>
        <w:rPr>
          <w:sz w:val="16"/>
          <w:szCs w:val="16"/>
        </w:rPr>
      </w:pPr>
      <w:r>
        <w:rPr>
          <w:rStyle w:val="FootnoteReference"/>
          <w:sz w:val="16"/>
          <w:szCs w:val="16"/>
          <w:vertAlign w:val="superscript"/>
        </w:rPr>
        <w:footnoteRef/>
      </w:r>
      <w:r>
        <w:rPr>
          <w:sz w:val="16"/>
          <w:szCs w:val="16"/>
        </w:rPr>
        <w:t xml:space="preserve"> Drafting Note: </w:t>
      </w:r>
      <w:r>
        <w:rPr>
          <w:sz w:val="16"/>
          <w:szCs w:val="16"/>
          <w:lang w:val="en-MY"/>
        </w:rPr>
        <w:t>The Transferee should obtain legal advice, as appropriate, to ensure that the required formalities for its execution of this deed of ratification and accession are complied with.</w:t>
      </w:r>
    </w:p>
  </w:footnote>
  <w:footnote w:id="20">
    <w:p>
      <w:pPr>
        <w:pStyle w:val="FootnoteText"/>
        <w:ind w:firstLine="0"/>
        <w:contextualSpacing/>
        <w:jc w:val="both"/>
        <w:rPr>
          <w:sz w:val="16"/>
          <w:szCs w:val="16"/>
          <w:lang w:val="en-MY"/>
        </w:rPr>
      </w:pPr>
      <w:r>
        <w:rPr>
          <w:rStyle w:val="FootnoteReference"/>
          <w:sz w:val="16"/>
          <w:szCs w:val="16"/>
          <w:vertAlign w:val="superscript"/>
        </w:rPr>
        <w:footnoteRef/>
      </w:r>
      <w:r>
        <w:rPr>
          <w:sz w:val="16"/>
          <w:szCs w:val="16"/>
        </w:rPr>
        <w:t xml:space="preserve"> </w:t>
      </w:r>
      <w:r>
        <w:rPr>
          <w:sz w:val="16"/>
          <w:szCs w:val="16"/>
          <w:lang w:val="en-MY"/>
        </w:rPr>
        <w:t>Drafting Note: Each Party should obtain legal advice, as appropriate, to ensure that its manner of execution of this Agreement as a deed is in compliance with law and its constitutional documents (if any) and is binding on it.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right"/>
      <w:rPr>
        <w:noProo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right"/>
      <w:rPr>
        <w:rFonts w:cs="Arial"/>
        <w:i/>
        <w:noProof/>
        <w:szCs w:val="20"/>
      </w:rPr>
    </w:pPr>
  </w:p>
  <w:p>
    <w:pPr>
      <w:tabs>
        <w:tab w:val="center" w:pos="4680"/>
        <w:tab w:val="right" w:pos="9360"/>
      </w:tabs>
      <w:jc w:val="both"/>
      <w:rPr>
        <w:b/>
        <w:lang w:val="en-GB"/>
      </w:rPr>
    </w:pPr>
    <w:r>
      <w:rPr>
        <w:b/>
        <w:lang w:val="en-GB"/>
      </w:rPr>
      <w:t xml:space="preserve">This model document is a work product developed under the auspices of the Singapore Academy of Law ("SAL") and the Singapore Venture &amp; Private Capital Association ("SVCA") with assistance and feedback from multiple parties. Please see the </w:t>
    </w:r>
    <w:hyperlink r:id="rId1" w:history="1">
      <w:r>
        <w:rPr>
          <w:rStyle w:val="Hyperlink"/>
          <w:b/>
          <w:color w:val="0070C0"/>
          <w:lang w:val="en-GB"/>
        </w:rPr>
        <w:t>SAL website</w:t>
      </w:r>
    </w:hyperlink>
    <w:r>
      <w:rPr>
        <w:b/>
        <w:lang w:val="en-GB"/>
      </w:rPr>
      <w:t xml:space="preserve"> or </w:t>
    </w:r>
    <w:hyperlink r:id="rId2" w:history="1">
      <w:r>
        <w:rPr>
          <w:rStyle w:val="Hyperlink"/>
          <w:b/>
          <w:lang w:val="en-GB"/>
        </w:rPr>
        <w:t>SVCA website</w:t>
      </w:r>
    </w:hyperlink>
    <w:r>
      <w:rPr>
        <w:b/>
        <w:lang w:val="en-GB"/>
      </w:rPr>
      <w:t xml:space="preserve"> for a list of the working group members and contributors.</w:t>
    </w:r>
  </w:p>
  <w:p>
    <w:pPr>
      <w:pStyle w:val="Header"/>
      <w:rPr>
        <w:b/>
        <w:lang w:val="en-GB"/>
      </w:rPr>
    </w:pPr>
  </w:p>
  <w:p>
    <w:pPr>
      <w:pStyle w:val="Header"/>
      <w:jc w:val="both"/>
      <w:rPr>
        <w:b/>
        <w:lang w:val="en-GB"/>
      </w:rPr>
    </w:pPr>
    <w:r>
      <w:rPr>
        <w:b/>
        <w:lang w:val="en-GB"/>
      </w:rPr>
      <w:t>No information provided in this model document, which is part of the Venture Capital Investment Model Agreement 2.0 ("VIMA 2.0") kit should be construed as legal advice (including for any fact or scenario described in such document or any assumptions made in relation to such document). This document and the terms herein are intended to serve as a starting point only and should be tailored to meet your specific legal and commercial requirements. Additional documents may be required for your transaction. Neither SAL, SVCA nor any of the working group members or contributors takes any responsibility for the contents of this model document. Please obtain legal, tax and other professional advice accordingly.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B60BE4"/>
    <w:name w:val="List Bullet"/>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22CC2"/>
    <w:multiLevelType w:val="multilevel"/>
    <w:tmpl w:val="D610CBA6"/>
    <w:name w:val="Legal Numbering (2 Levels)-Scheme 1"/>
    <w:lvl w:ilvl="0">
      <w:start w:val="1"/>
      <w:numFmt w:val="decimal"/>
      <w:pStyle w:val="Heading1"/>
      <w:lvlText w:val="%1."/>
      <w:lvlJc w:val="left"/>
      <w:pPr>
        <w:tabs>
          <w:tab w:val="num" w:pos="720"/>
        </w:tabs>
        <w:ind w:left="720" w:hanging="720"/>
      </w:pPr>
      <w:rPr>
        <w:b/>
        <w:caps w:val="0"/>
        <w:color w:val="010000"/>
        <w:u w:val="none"/>
        <w:vertAlign w:val="baseline"/>
      </w:rPr>
    </w:lvl>
    <w:lvl w:ilvl="1">
      <w:start w:val="1"/>
      <w:numFmt w:val="decimal"/>
      <w:pStyle w:val="Heading2"/>
      <w:isLgl/>
      <w:lvlText w:val="%1.%2"/>
      <w:lvlJc w:val="left"/>
      <w:pPr>
        <w:tabs>
          <w:tab w:val="num" w:pos="720"/>
        </w:tabs>
        <w:ind w:left="720" w:hanging="720"/>
      </w:pPr>
      <w:rPr>
        <w:caps w:val="0"/>
        <w:color w:val="010000"/>
        <w:u w:val="none"/>
      </w:rPr>
    </w:lvl>
    <w:lvl w:ilvl="2">
      <w:start w:val="1"/>
      <w:numFmt w:val="lowerLetter"/>
      <w:pStyle w:val="Heading3"/>
      <w:lvlText w:val="(%3)"/>
      <w:lvlJc w:val="left"/>
      <w:pPr>
        <w:tabs>
          <w:tab w:val="num" w:pos="1440"/>
        </w:tabs>
        <w:ind w:left="1440" w:hanging="720"/>
      </w:pPr>
      <w:rPr>
        <w:caps w:val="0"/>
        <w:color w:val="010000"/>
        <w:u w:val="none"/>
      </w:rPr>
    </w:lvl>
    <w:lvl w:ilvl="3">
      <w:start w:val="1"/>
      <w:numFmt w:val="lowerRoman"/>
      <w:pStyle w:val="Heading4"/>
      <w:lvlText w:val="(%4)"/>
      <w:lvlJc w:val="left"/>
      <w:pPr>
        <w:tabs>
          <w:tab w:val="num" w:pos="2160"/>
        </w:tabs>
        <w:ind w:left="2160" w:hanging="720"/>
      </w:pPr>
      <w:rPr>
        <w:caps w:val="0"/>
        <w:color w:val="010000"/>
        <w:u w:val="none"/>
      </w:rPr>
    </w:lvl>
    <w:lvl w:ilvl="4">
      <w:start w:val="1"/>
      <w:numFmt w:val="decimal"/>
      <w:pStyle w:val="Heading5"/>
      <w:lvlText w:val="(%5)"/>
      <w:lvlJc w:val="left"/>
      <w:pPr>
        <w:tabs>
          <w:tab w:val="num" w:pos="3600"/>
        </w:tabs>
        <w:ind w:left="3600" w:hanging="720"/>
      </w:pPr>
      <w:rPr>
        <w:caps w:val="0"/>
        <w:color w:val="010000"/>
        <w:u w:val="none"/>
      </w:rPr>
    </w:lvl>
    <w:lvl w:ilvl="5">
      <w:start w:val="1"/>
      <w:numFmt w:val="lowerLetter"/>
      <w:pStyle w:val="Heading6"/>
      <w:lvlText w:val="%6."/>
      <w:lvlJc w:val="left"/>
      <w:pPr>
        <w:tabs>
          <w:tab w:val="num" w:pos="4320"/>
        </w:tabs>
        <w:ind w:left="4320" w:hanging="720"/>
      </w:pPr>
      <w:rPr>
        <w:caps w:val="0"/>
        <w:color w:val="010000"/>
        <w:u w:val="none"/>
      </w:rPr>
    </w:lvl>
    <w:lvl w:ilvl="6">
      <w:start w:val="1"/>
      <w:numFmt w:val="lowerRoman"/>
      <w:pStyle w:val="Heading7"/>
      <w:lvlText w:val="%7."/>
      <w:lvlJc w:val="left"/>
      <w:pPr>
        <w:tabs>
          <w:tab w:val="num" w:pos="5040"/>
        </w:tabs>
        <w:ind w:left="5040" w:hanging="720"/>
      </w:pPr>
      <w:rPr>
        <w:caps w:val="0"/>
        <w:color w:val="010000"/>
        <w:u w:val="none"/>
      </w:rPr>
    </w:lvl>
    <w:lvl w:ilvl="7">
      <w:start w:val="1"/>
      <w:numFmt w:val="decimal"/>
      <w:pStyle w:val="Heading8"/>
      <w:lvlText w:val="%8)"/>
      <w:lvlJc w:val="left"/>
      <w:pPr>
        <w:tabs>
          <w:tab w:val="num" w:pos="5760"/>
        </w:tabs>
        <w:ind w:left="5760" w:hanging="720"/>
      </w:pPr>
      <w:rPr>
        <w:caps w:val="0"/>
        <w:color w:val="010000"/>
        <w:u w:val="none"/>
      </w:rPr>
    </w:lvl>
    <w:lvl w:ilvl="8">
      <w:start w:val="1"/>
      <w:numFmt w:val="lowerLetter"/>
      <w:pStyle w:val="Heading9"/>
      <w:lvlText w:val="%9)"/>
      <w:lvlJc w:val="left"/>
      <w:pPr>
        <w:tabs>
          <w:tab w:val="num" w:pos="6480"/>
        </w:tabs>
        <w:ind w:left="6480" w:hanging="720"/>
      </w:pPr>
      <w:rPr>
        <w:caps w:val="0"/>
        <w:color w:val="010000"/>
        <w:u w:val="none"/>
      </w:rPr>
    </w:lvl>
  </w:abstractNum>
  <w:abstractNum w:abstractNumId="2" w15:restartNumberingAfterBreak="0">
    <w:nsid w:val="0A4A6DC1"/>
    <w:multiLevelType w:val="multilevel"/>
    <w:tmpl w:val="BA446F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2520B70"/>
    <w:multiLevelType w:val="hybridMultilevel"/>
    <w:tmpl w:val="4726F7AC"/>
    <w:name w:val="UnnamedList63682"/>
    <w:lvl w:ilvl="0" w:tplc="9E6E4EEE">
      <w:start w:val="1"/>
      <w:numFmt w:val="upperLetter"/>
      <w:lvlText w:val="(%1)"/>
      <w:lvlJc w:val="left"/>
      <w:pPr>
        <w:ind w:left="1080" w:hanging="720"/>
      </w:pPr>
      <w:rPr>
        <w:rFonts w:hint="default"/>
      </w:rPr>
    </w:lvl>
    <w:lvl w:ilvl="1" w:tplc="9372078A" w:tentative="1">
      <w:start w:val="1"/>
      <w:numFmt w:val="lowerLetter"/>
      <w:lvlText w:val="%2."/>
      <w:lvlJc w:val="left"/>
      <w:pPr>
        <w:ind w:left="1440" w:hanging="360"/>
      </w:pPr>
    </w:lvl>
    <w:lvl w:ilvl="2" w:tplc="7FDEFC3A" w:tentative="1">
      <w:start w:val="1"/>
      <w:numFmt w:val="lowerRoman"/>
      <w:lvlText w:val="%3."/>
      <w:lvlJc w:val="right"/>
      <w:pPr>
        <w:ind w:left="2160" w:hanging="180"/>
      </w:pPr>
    </w:lvl>
    <w:lvl w:ilvl="3" w:tplc="E3D28E48" w:tentative="1">
      <w:start w:val="1"/>
      <w:numFmt w:val="decimal"/>
      <w:lvlText w:val="%4."/>
      <w:lvlJc w:val="left"/>
      <w:pPr>
        <w:ind w:left="2880" w:hanging="360"/>
      </w:pPr>
    </w:lvl>
    <w:lvl w:ilvl="4" w:tplc="09788E58" w:tentative="1">
      <w:start w:val="1"/>
      <w:numFmt w:val="lowerLetter"/>
      <w:lvlText w:val="%5."/>
      <w:lvlJc w:val="left"/>
      <w:pPr>
        <w:ind w:left="3600" w:hanging="360"/>
      </w:pPr>
    </w:lvl>
    <w:lvl w:ilvl="5" w:tplc="3B943090" w:tentative="1">
      <w:start w:val="1"/>
      <w:numFmt w:val="lowerRoman"/>
      <w:lvlText w:val="%6."/>
      <w:lvlJc w:val="right"/>
      <w:pPr>
        <w:ind w:left="4320" w:hanging="180"/>
      </w:pPr>
    </w:lvl>
    <w:lvl w:ilvl="6" w:tplc="6B7278FE" w:tentative="1">
      <w:start w:val="1"/>
      <w:numFmt w:val="decimal"/>
      <w:lvlText w:val="%7."/>
      <w:lvlJc w:val="left"/>
      <w:pPr>
        <w:ind w:left="5040" w:hanging="360"/>
      </w:pPr>
    </w:lvl>
    <w:lvl w:ilvl="7" w:tplc="2B28F15E" w:tentative="1">
      <w:start w:val="1"/>
      <w:numFmt w:val="lowerLetter"/>
      <w:lvlText w:val="%8."/>
      <w:lvlJc w:val="left"/>
      <w:pPr>
        <w:ind w:left="5760" w:hanging="360"/>
      </w:pPr>
    </w:lvl>
    <w:lvl w:ilvl="8" w:tplc="2E8E54BA" w:tentative="1">
      <w:start w:val="1"/>
      <w:numFmt w:val="lowerRoman"/>
      <w:lvlText w:val="%9."/>
      <w:lvlJc w:val="right"/>
      <w:pPr>
        <w:ind w:left="6480" w:hanging="180"/>
      </w:pPr>
    </w:lvl>
  </w:abstractNum>
  <w:abstractNum w:abstractNumId="4" w15:restartNumberingAfterBreak="0">
    <w:nsid w:val="19CE1ADF"/>
    <w:multiLevelType w:val="hybridMultilevel"/>
    <w:tmpl w:val="9658234C"/>
    <w:name w:val="DM Bullet .25"/>
    <w:lvl w:ilvl="0" w:tplc="E9922326">
      <w:start w:val="1"/>
      <w:numFmt w:val="bullet"/>
      <w:pStyle w:val="DMBullet25"/>
      <w:lvlText w:val=""/>
      <w:lvlJc w:val="left"/>
      <w:pPr>
        <w:tabs>
          <w:tab w:val="num" w:pos="360"/>
        </w:tabs>
        <w:ind w:left="1080" w:hanging="360"/>
      </w:pPr>
      <w:rPr>
        <w:rFonts w:ascii="Symbol" w:hAnsi="Symbol" w:cs="Times New Roman" w:hint="default"/>
      </w:rPr>
    </w:lvl>
    <w:lvl w:ilvl="1" w:tplc="E18696F2" w:tentative="1">
      <w:start w:val="1"/>
      <w:numFmt w:val="bullet"/>
      <w:lvlText w:val="o"/>
      <w:lvlJc w:val="left"/>
      <w:pPr>
        <w:tabs>
          <w:tab w:val="num" w:pos="1440"/>
        </w:tabs>
        <w:ind w:left="1440" w:hanging="360"/>
      </w:pPr>
      <w:rPr>
        <w:rFonts w:ascii="Courier New" w:hAnsi="Courier New" w:cs="Courier New" w:hint="default"/>
      </w:rPr>
    </w:lvl>
    <w:lvl w:ilvl="2" w:tplc="5E10EE4C" w:tentative="1">
      <w:start w:val="1"/>
      <w:numFmt w:val="bullet"/>
      <w:lvlText w:val=""/>
      <w:lvlJc w:val="left"/>
      <w:pPr>
        <w:tabs>
          <w:tab w:val="num" w:pos="2160"/>
        </w:tabs>
        <w:ind w:left="2160" w:hanging="360"/>
      </w:pPr>
      <w:rPr>
        <w:rFonts w:ascii="Wingdings" w:hAnsi="Wingdings" w:hint="default"/>
      </w:rPr>
    </w:lvl>
    <w:lvl w:ilvl="3" w:tplc="8F540B62" w:tentative="1">
      <w:start w:val="1"/>
      <w:numFmt w:val="bullet"/>
      <w:lvlText w:val=""/>
      <w:lvlJc w:val="left"/>
      <w:pPr>
        <w:tabs>
          <w:tab w:val="num" w:pos="2880"/>
        </w:tabs>
        <w:ind w:left="2880" w:hanging="360"/>
      </w:pPr>
      <w:rPr>
        <w:rFonts w:ascii="Symbol" w:hAnsi="Symbol" w:hint="default"/>
      </w:rPr>
    </w:lvl>
    <w:lvl w:ilvl="4" w:tplc="0D000292" w:tentative="1">
      <w:start w:val="1"/>
      <w:numFmt w:val="bullet"/>
      <w:lvlText w:val="o"/>
      <w:lvlJc w:val="left"/>
      <w:pPr>
        <w:tabs>
          <w:tab w:val="num" w:pos="3600"/>
        </w:tabs>
        <w:ind w:left="3600" w:hanging="360"/>
      </w:pPr>
      <w:rPr>
        <w:rFonts w:ascii="Courier New" w:hAnsi="Courier New" w:cs="Courier New" w:hint="default"/>
      </w:rPr>
    </w:lvl>
    <w:lvl w:ilvl="5" w:tplc="ED36F0E0" w:tentative="1">
      <w:start w:val="1"/>
      <w:numFmt w:val="bullet"/>
      <w:lvlText w:val=""/>
      <w:lvlJc w:val="left"/>
      <w:pPr>
        <w:tabs>
          <w:tab w:val="num" w:pos="4320"/>
        </w:tabs>
        <w:ind w:left="4320" w:hanging="360"/>
      </w:pPr>
      <w:rPr>
        <w:rFonts w:ascii="Wingdings" w:hAnsi="Wingdings" w:hint="default"/>
      </w:rPr>
    </w:lvl>
    <w:lvl w:ilvl="6" w:tplc="746CDD70" w:tentative="1">
      <w:start w:val="1"/>
      <w:numFmt w:val="bullet"/>
      <w:lvlText w:val=""/>
      <w:lvlJc w:val="left"/>
      <w:pPr>
        <w:tabs>
          <w:tab w:val="num" w:pos="5040"/>
        </w:tabs>
        <w:ind w:left="5040" w:hanging="360"/>
      </w:pPr>
      <w:rPr>
        <w:rFonts w:ascii="Symbol" w:hAnsi="Symbol" w:hint="default"/>
      </w:rPr>
    </w:lvl>
    <w:lvl w:ilvl="7" w:tplc="8B26C768" w:tentative="1">
      <w:start w:val="1"/>
      <w:numFmt w:val="bullet"/>
      <w:lvlText w:val="o"/>
      <w:lvlJc w:val="left"/>
      <w:pPr>
        <w:tabs>
          <w:tab w:val="num" w:pos="5760"/>
        </w:tabs>
        <w:ind w:left="5760" w:hanging="360"/>
      </w:pPr>
      <w:rPr>
        <w:rFonts w:ascii="Courier New" w:hAnsi="Courier New" w:cs="Courier New" w:hint="default"/>
      </w:rPr>
    </w:lvl>
    <w:lvl w:ilvl="8" w:tplc="665A26E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611E41"/>
    <w:multiLevelType w:val="hybridMultilevel"/>
    <w:tmpl w:val="7ADE1B8C"/>
    <w:name w:val="DM List Tabbed"/>
    <w:lvl w:ilvl="0" w:tplc="CDC21206">
      <w:start w:val="1"/>
      <w:numFmt w:val="decimal"/>
      <w:pStyle w:val="DMListTabbed"/>
      <w:lvlText w:val="%1."/>
      <w:lvlJc w:val="left"/>
      <w:pPr>
        <w:tabs>
          <w:tab w:val="num" w:pos="1440"/>
        </w:tabs>
        <w:ind w:left="0" w:firstLine="720"/>
      </w:pPr>
      <w:rPr>
        <w:rFonts w:hint="default"/>
      </w:rPr>
    </w:lvl>
    <w:lvl w:ilvl="1" w:tplc="E6784D3E" w:tentative="1">
      <w:start w:val="1"/>
      <w:numFmt w:val="lowerLetter"/>
      <w:lvlText w:val="%2."/>
      <w:lvlJc w:val="left"/>
      <w:pPr>
        <w:tabs>
          <w:tab w:val="num" w:pos="2160"/>
        </w:tabs>
        <w:ind w:left="2160" w:hanging="360"/>
      </w:pPr>
    </w:lvl>
    <w:lvl w:ilvl="2" w:tplc="A1FCCCB8" w:tentative="1">
      <w:start w:val="1"/>
      <w:numFmt w:val="lowerRoman"/>
      <w:lvlText w:val="%3."/>
      <w:lvlJc w:val="right"/>
      <w:pPr>
        <w:tabs>
          <w:tab w:val="num" w:pos="2880"/>
        </w:tabs>
        <w:ind w:left="2880" w:hanging="180"/>
      </w:pPr>
    </w:lvl>
    <w:lvl w:ilvl="3" w:tplc="6632EBAE" w:tentative="1">
      <w:start w:val="1"/>
      <w:numFmt w:val="decimal"/>
      <w:lvlText w:val="%4."/>
      <w:lvlJc w:val="left"/>
      <w:pPr>
        <w:tabs>
          <w:tab w:val="num" w:pos="3600"/>
        </w:tabs>
        <w:ind w:left="3600" w:hanging="360"/>
      </w:pPr>
    </w:lvl>
    <w:lvl w:ilvl="4" w:tplc="F9FCC6D2" w:tentative="1">
      <w:start w:val="1"/>
      <w:numFmt w:val="lowerLetter"/>
      <w:lvlText w:val="%5."/>
      <w:lvlJc w:val="left"/>
      <w:pPr>
        <w:tabs>
          <w:tab w:val="num" w:pos="4320"/>
        </w:tabs>
        <w:ind w:left="4320" w:hanging="360"/>
      </w:pPr>
    </w:lvl>
    <w:lvl w:ilvl="5" w:tplc="EED2A4F0" w:tentative="1">
      <w:start w:val="1"/>
      <w:numFmt w:val="lowerRoman"/>
      <w:lvlText w:val="%6."/>
      <w:lvlJc w:val="right"/>
      <w:pPr>
        <w:tabs>
          <w:tab w:val="num" w:pos="5040"/>
        </w:tabs>
        <w:ind w:left="5040" w:hanging="180"/>
      </w:pPr>
    </w:lvl>
    <w:lvl w:ilvl="6" w:tplc="FA66BE9A" w:tentative="1">
      <w:start w:val="1"/>
      <w:numFmt w:val="decimal"/>
      <w:lvlText w:val="%7."/>
      <w:lvlJc w:val="left"/>
      <w:pPr>
        <w:tabs>
          <w:tab w:val="num" w:pos="5760"/>
        </w:tabs>
        <w:ind w:left="5760" w:hanging="360"/>
      </w:pPr>
    </w:lvl>
    <w:lvl w:ilvl="7" w:tplc="CCB4BBF0" w:tentative="1">
      <w:start w:val="1"/>
      <w:numFmt w:val="lowerLetter"/>
      <w:lvlText w:val="%8."/>
      <w:lvlJc w:val="left"/>
      <w:pPr>
        <w:tabs>
          <w:tab w:val="num" w:pos="6480"/>
        </w:tabs>
        <w:ind w:left="6480" w:hanging="360"/>
      </w:pPr>
    </w:lvl>
    <w:lvl w:ilvl="8" w:tplc="70D4FE62" w:tentative="1">
      <w:start w:val="1"/>
      <w:numFmt w:val="lowerRoman"/>
      <w:lvlText w:val="%9."/>
      <w:lvlJc w:val="right"/>
      <w:pPr>
        <w:tabs>
          <w:tab w:val="num" w:pos="7200"/>
        </w:tabs>
        <w:ind w:left="7200" w:hanging="180"/>
      </w:pPr>
    </w:lvl>
  </w:abstractNum>
  <w:abstractNum w:abstractNumId="6" w15:restartNumberingAfterBreak="0">
    <w:nsid w:val="1D9C1907"/>
    <w:multiLevelType w:val="multilevel"/>
    <w:tmpl w:val="1C40420A"/>
    <w:name w:val="Schedule"/>
    <w:styleLink w:val="Style-Schedule"/>
    <w:lvl w:ilvl="0">
      <w:start w:val="1"/>
      <w:numFmt w:val="decimal"/>
      <w:pStyle w:val="ScheduleH1"/>
      <w:lvlText w:val="%1."/>
      <w:lvlJc w:val="left"/>
      <w:pPr>
        <w:tabs>
          <w:tab w:val="num" w:pos="720"/>
        </w:tabs>
        <w:ind w:left="720" w:hanging="720"/>
      </w:pPr>
      <w:rPr>
        <w:rFonts w:ascii="Arial Bold" w:eastAsia="SimSun" w:hAnsi="Arial Bold" w:hint="default"/>
        <w:b/>
        <w:i w:val="0"/>
        <w:sz w:val="22"/>
      </w:rPr>
    </w:lvl>
    <w:lvl w:ilvl="1">
      <w:start w:val="1"/>
      <w:numFmt w:val="decimal"/>
      <w:pStyle w:val="ScheduleH2"/>
      <w:lvlText w:val="%1.%2"/>
      <w:lvlJc w:val="left"/>
      <w:pPr>
        <w:tabs>
          <w:tab w:val="num" w:pos="720"/>
        </w:tabs>
        <w:ind w:left="720" w:hanging="720"/>
      </w:pPr>
      <w:rPr>
        <w:rFonts w:ascii="Arial Bold" w:eastAsia="SimSun" w:hAnsi="Arial Bold" w:hint="default"/>
        <w:b/>
        <w:i w:val="0"/>
        <w:sz w:val="21"/>
      </w:rPr>
    </w:lvl>
    <w:lvl w:ilvl="2">
      <w:start w:val="1"/>
      <w:numFmt w:val="decimal"/>
      <w:pStyle w:val="ScheduleH3"/>
      <w:lvlText w:val="%1.%2.%3"/>
      <w:lvlJc w:val="left"/>
      <w:pPr>
        <w:tabs>
          <w:tab w:val="num" w:pos="1440"/>
        </w:tabs>
        <w:ind w:left="1440" w:hanging="720"/>
      </w:pPr>
      <w:rPr>
        <w:rFonts w:ascii="Arial Bold" w:eastAsia="SimSun" w:hAnsi="Arial Bold" w:hint="default"/>
        <w:b/>
        <w:i w:val="0"/>
        <w:sz w:val="17"/>
      </w:rPr>
    </w:lvl>
    <w:lvl w:ilvl="3">
      <w:start w:val="1"/>
      <w:numFmt w:val="lowerRoman"/>
      <w:pStyle w:val="ScheduleH4"/>
      <w:lvlText w:val="(%4)"/>
      <w:lvlJc w:val="left"/>
      <w:pPr>
        <w:tabs>
          <w:tab w:val="num" w:pos="2160"/>
        </w:tabs>
        <w:ind w:left="2160" w:hanging="720"/>
      </w:pPr>
      <w:rPr>
        <w:rFonts w:ascii="Arial" w:eastAsia="SimSun" w:hAnsi="Arial" w:hint="default"/>
        <w:b w:val="0"/>
        <w:i w:val="0"/>
        <w:sz w:val="20"/>
      </w:rPr>
    </w:lvl>
    <w:lvl w:ilvl="4">
      <w:start w:val="1"/>
      <w:numFmt w:val="lowerLetter"/>
      <w:pStyle w:val="ScheduleH5"/>
      <w:lvlText w:val="(%5)"/>
      <w:lvlJc w:val="left"/>
      <w:pPr>
        <w:tabs>
          <w:tab w:val="num" w:pos="2592"/>
        </w:tabs>
        <w:ind w:left="2592" w:hanging="432"/>
      </w:pPr>
      <w:rPr>
        <w:rFonts w:hint="default"/>
      </w:rPr>
    </w:lvl>
    <w:lvl w:ilvl="5">
      <w:start w:val="1"/>
      <w:numFmt w:val="upperRoman"/>
      <w:pStyle w:val="ScheduleH6"/>
      <w:lvlText w:val="(%6)"/>
      <w:lvlJc w:val="left"/>
      <w:pPr>
        <w:tabs>
          <w:tab w:val="num" w:pos="3168"/>
        </w:tabs>
        <w:ind w:left="3168" w:hanging="576"/>
      </w:pPr>
      <w:rPr>
        <w:rFonts w:ascii="Arial" w:eastAsia="SimSun" w:hAnsi="Arial"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1E43200E"/>
    <w:multiLevelType w:val="hybridMultilevel"/>
    <w:tmpl w:val="D2128D1A"/>
    <w:name w:val="DM List Tabbed Dbl"/>
    <w:lvl w:ilvl="0" w:tplc="F8B28AF4">
      <w:start w:val="1"/>
      <w:numFmt w:val="decimal"/>
      <w:pStyle w:val="DMListTabbedDbl"/>
      <w:lvlText w:val="%1."/>
      <w:lvlJc w:val="left"/>
      <w:pPr>
        <w:tabs>
          <w:tab w:val="num" w:pos="1440"/>
        </w:tabs>
        <w:ind w:left="0" w:firstLine="720"/>
      </w:pPr>
      <w:rPr>
        <w:rFonts w:hint="default"/>
      </w:rPr>
    </w:lvl>
    <w:lvl w:ilvl="1" w:tplc="31C83C34" w:tentative="1">
      <w:start w:val="1"/>
      <w:numFmt w:val="lowerLetter"/>
      <w:lvlText w:val="%2."/>
      <w:lvlJc w:val="left"/>
      <w:pPr>
        <w:tabs>
          <w:tab w:val="num" w:pos="1440"/>
        </w:tabs>
        <w:ind w:left="1440" w:hanging="360"/>
      </w:pPr>
    </w:lvl>
    <w:lvl w:ilvl="2" w:tplc="0CE4C1EA" w:tentative="1">
      <w:start w:val="1"/>
      <w:numFmt w:val="lowerRoman"/>
      <w:lvlText w:val="%3."/>
      <w:lvlJc w:val="right"/>
      <w:pPr>
        <w:tabs>
          <w:tab w:val="num" w:pos="2160"/>
        </w:tabs>
        <w:ind w:left="2160" w:hanging="180"/>
      </w:pPr>
    </w:lvl>
    <w:lvl w:ilvl="3" w:tplc="CA84D30E" w:tentative="1">
      <w:start w:val="1"/>
      <w:numFmt w:val="decimal"/>
      <w:lvlText w:val="%4."/>
      <w:lvlJc w:val="left"/>
      <w:pPr>
        <w:tabs>
          <w:tab w:val="num" w:pos="2880"/>
        </w:tabs>
        <w:ind w:left="2880" w:hanging="360"/>
      </w:pPr>
    </w:lvl>
    <w:lvl w:ilvl="4" w:tplc="50A67718" w:tentative="1">
      <w:start w:val="1"/>
      <w:numFmt w:val="lowerLetter"/>
      <w:lvlText w:val="%5."/>
      <w:lvlJc w:val="left"/>
      <w:pPr>
        <w:tabs>
          <w:tab w:val="num" w:pos="3600"/>
        </w:tabs>
        <w:ind w:left="3600" w:hanging="360"/>
      </w:pPr>
    </w:lvl>
    <w:lvl w:ilvl="5" w:tplc="433260FE" w:tentative="1">
      <w:start w:val="1"/>
      <w:numFmt w:val="lowerRoman"/>
      <w:lvlText w:val="%6."/>
      <w:lvlJc w:val="right"/>
      <w:pPr>
        <w:tabs>
          <w:tab w:val="num" w:pos="4320"/>
        </w:tabs>
        <w:ind w:left="4320" w:hanging="180"/>
      </w:pPr>
    </w:lvl>
    <w:lvl w:ilvl="6" w:tplc="712651AA" w:tentative="1">
      <w:start w:val="1"/>
      <w:numFmt w:val="decimal"/>
      <w:lvlText w:val="%7."/>
      <w:lvlJc w:val="left"/>
      <w:pPr>
        <w:tabs>
          <w:tab w:val="num" w:pos="5040"/>
        </w:tabs>
        <w:ind w:left="5040" w:hanging="360"/>
      </w:pPr>
    </w:lvl>
    <w:lvl w:ilvl="7" w:tplc="585070D2" w:tentative="1">
      <w:start w:val="1"/>
      <w:numFmt w:val="lowerLetter"/>
      <w:lvlText w:val="%8."/>
      <w:lvlJc w:val="left"/>
      <w:pPr>
        <w:tabs>
          <w:tab w:val="num" w:pos="5760"/>
        </w:tabs>
        <w:ind w:left="5760" w:hanging="360"/>
      </w:pPr>
    </w:lvl>
    <w:lvl w:ilvl="8" w:tplc="95BCF7E4" w:tentative="1">
      <w:start w:val="1"/>
      <w:numFmt w:val="lowerRoman"/>
      <w:lvlText w:val="%9."/>
      <w:lvlJc w:val="right"/>
      <w:pPr>
        <w:tabs>
          <w:tab w:val="num" w:pos="6480"/>
        </w:tabs>
        <w:ind w:left="6480" w:hanging="180"/>
      </w:pPr>
    </w:lvl>
  </w:abstractNum>
  <w:abstractNum w:abstractNumId="8" w15:restartNumberingAfterBreak="0">
    <w:nsid w:val="220D0296"/>
    <w:multiLevelType w:val="hybridMultilevel"/>
    <w:tmpl w:val="2E88A3AC"/>
    <w:name w:val="DM List 1"/>
    <w:lvl w:ilvl="0" w:tplc="2828CB94">
      <w:start w:val="1"/>
      <w:numFmt w:val="decimal"/>
      <w:pStyle w:val="DMList1"/>
      <w:lvlText w:val="%1."/>
      <w:lvlJc w:val="left"/>
      <w:pPr>
        <w:tabs>
          <w:tab w:val="num" w:pos="720"/>
        </w:tabs>
        <w:ind w:left="720" w:hanging="720"/>
      </w:pPr>
      <w:rPr>
        <w:rFonts w:hint="default"/>
      </w:rPr>
    </w:lvl>
    <w:lvl w:ilvl="1" w:tplc="6BB2E9B0" w:tentative="1">
      <w:start w:val="1"/>
      <w:numFmt w:val="lowerLetter"/>
      <w:lvlText w:val="%2."/>
      <w:lvlJc w:val="left"/>
      <w:pPr>
        <w:tabs>
          <w:tab w:val="num" w:pos="1440"/>
        </w:tabs>
        <w:ind w:left="1440" w:hanging="360"/>
      </w:pPr>
    </w:lvl>
    <w:lvl w:ilvl="2" w:tplc="AD10DB74" w:tentative="1">
      <w:start w:val="1"/>
      <w:numFmt w:val="lowerRoman"/>
      <w:lvlText w:val="%3."/>
      <w:lvlJc w:val="right"/>
      <w:pPr>
        <w:tabs>
          <w:tab w:val="num" w:pos="2160"/>
        </w:tabs>
        <w:ind w:left="2160" w:hanging="180"/>
      </w:pPr>
    </w:lvl>
    <w:lvl w:ilvl="3" w:tplc="A630F454" w:tentative="1">
      <w:start w:val="1"/>
      <w:numFmt w:val="decimal"/>
      <w:lvlText w:val="%4."/>
      <w:lvlJc w:val="left"/>
      <w:pPr>
        <w:tabs>
          <w:tab w:val="num" w:pos="2880"/>
        </w:tabs>
        <w:ind w:left="2880" w:hanging="360"/>
      </w:pPr>
    </w:lvl>
    <w:lvl w:ilvl="4" w:tplc="00A61A20" w:tentative="1">
      <w:start w:val="1"/>
      <w:numFmt w:val="lowerLetter"/>
      <w:lvlText w:val="%5."/>
      <w:lvlJc w:val="left"/>
      <w:pPr>
        <w:tabs>
          <w:tab w:val="num" w:pos="3600"/>
        </w:tabs>
        <w:ind w:left="3600" w:hanging="360"/>
      </w:pPr>
    </w:lvl>
    <w:lvl w:ilvl="5" w:tplc="8376B086" w:tentative="1">
      <w:start w:val="1"/>
      <w:numFmt w:val="lowerRoman"/>
      <w:lvlText w:val="%6."/>
      <w:lvlJc w:val="right"/>
      <w:pPr>
        <w:tabs>
          <w:tab w:val="num" w:pos="4320"/>
        </w:tabs>
        <w:ind w:left="4320" w:hanging="180"/>
      </w:pPr>
    </w:lvl>
    <w:lvl w:ilvl="6" w:tplc="84366E4A" w:tentative="1">
      <w:start w:val="1"/>
      <w:numFmt w:val="decimal"/>
      <w:lvlText w:val="%7."/>
      <w:lvlJc w:val="left"/>
      <w:pPr>
        <w:tabs>
          <w:tab w:val="num" w:pos="5040"/>
        </w:tabs>
        <w:ind w:left="5040" w:hanging="360"/>
      </w:pPr>
    </w:lvl>
    <w:lvl w:ilvl="7" w:tplc="84960AEA" w:tentative="1">
      <w:start w:val="1"/>
      <w:numFmt w:val="lowerLetter"/>
      <w:lvlText w:val="%8."/>
      <w:lvlJc w:val="left"/>
      <w:pPr>
        <w:tabs>
          <w:tab w:val="num" w:pos="5760"/>
        </w:tabs>
        <w:ind w:left="5760" w:hanging="360"/>
      </w:pPr>
    </w:lvl>
    <w:lvl w:ilvl="8" w:tplc="22E88A3C" w:tentative="1">
      <w:start w:val="1"/>
      <w:numFmt w:val="lowerRoman"/>
      <w:lvlText w:val="%9."/>
      <w:lvlJc w:val="right"/>
      <w:pPr>
        <w:tabs>
          <w:tab w:val="num" w:pos="6480"/>
        </w:tabs>
        <w:ind w:left="6480" w:hanging="180"/>
      </w:pPr>
    </w:lvl>
  </w:abstractNum>
  <w:abstractNum w:abstractNumId="9" w15:restartNumberingAfterBreak="0">
    <w:nsid w:val="238D0D31"/>
    <w:multiLevelType w:val="multilevel"/>
    <w:tmpl w:val="C00C1218"/>
    <w:name w:val="LL_AgrHeading"/>
    <w:lvl w:ilvl="0">
      <w:start w:val="1"/>
      <w:numFmt w:val="decimal"/>
      <w:pStyle w:val="LLAgrHeading1"/>
      <w:lvlText w:val="%1"/>
      <w:lvlJc w:val="left"/>
      <w:pPr>
        <w:tabs>
          <w:tab w:val="num" w:pos="851"/>
        </w:tabs>
        <w:ind w:left="851" w:hanging="851"/>
      </w:pPr>
      <w:rPr>
        <w:rFonts w:ascii="Arial" w:hAnsi="Arial" w:hint="default"/>
        <w:b/>
        <w:i w:val="0"/>
        <w:color w:val="000000" w:themeColor="text1"/>
        <w:sz w:val="20"/>
      </w:rPr>
    </w:lvl>
    <w:lvl w:ilvl="1">
      <w:start w:val="1"/>
      <w:numFmt w:val="decimal"/>
      <w:pStyle w:val="LLAgrHeading2"/>
      <w:lvlText w:val="%1.%2"/>
      <w:lvlJc w:val="left"/>
      <w:pPr>
        <w:tabs>
          <w:tab w:val="num" w:pos="851"/>
        </w:tabs>
        <w:ind w:left="851" w:hanging="851"/>
      </w:pPr>
      <w:rPr>
        <w:rFonts w:ascii="Arial" w:hAnsi="Arial" w:hint="default"/>
        <w:b/>
        <w:i w:val="0"/>
        <w:sz w:val="20"/>
      </w:rPr>
    </w:lvl>
    <w:lvl w:ilvl="2">
      <w:start w:val="1"/>
      <w:numFmt w:val="decimal"/>
      <w:pStyle w:val="LLAgrHeading3"/>
      <w:lvlText w:val="%1.%2.%3"/>
      <w:lvlJc w:val="left"/>
      <w:pPr>
        <w:tabs>
          <w:tab w:val="num" w:pos="851"/>
        </w:tabs>
        <w:ind w:left="851" w:hanging="851"/>
      </w:pPr>
      <w:rPr>
        <w:rFonts w:ascii="Arial" w:hAnsi="Arial" w:hint="default"/>
        <w:b w:val="0"/>
        <w:i w:val="0"/>
      </w:rPr>
    </w:lvl>
    <w:lvl w:ilvl="3">
      <w:start w:val="1"/>
      <w:numFmt w:val="decimal"/>
      <w:pStyle w:val="LLAgrHeading4"/>
      <w:lvlText w:val="%1.%2.%3.%4"/>
      <w:lvlJc w:val="left"/>
      <w:pPr>
        <w:tabs>
          <w:tab w:val="num" w:pos="851"/>
        </w:tabs>
        <w:ind w:left="851" w:hanging="851"/>
      </w:pPr>
      <w:rPr>
        <w:rFonts w:ascii="Arial" w:hAnsi="Arial" w:hint="default"/>
        <w:b w:val="0"/>
        <w:i w:val="0"/>
        <w:sz w:val="20"/>
      </w:rPr>
    </w:lvl>
    <w:lvl w:ilvl="4">
      <w:start w:val="1"/>
      <w:numFmt w:val="decimal"/>
      <w:pStyle w:val="LLAgrHeading5"/>
      <w:lvlText w:val="%1.%2.%3.%4.%5"/>
      <w:lvlJc w:val="left"/>
      <w:pPr>
        <w:tabs>
          <w:tab w:val="num" w:pos="851"/>
        </w:tabs>
        <w:ind w:left="851" w:hanging="851"/>
      </w:pPr>
      <w:rPr>
        <w:rFonts w:hint="default"/>
      </w:rPr>
    </w:lvl>
    <w:lvl w:ilvl="5">
      <w:start w:val="1"/>
      <w:numFmt w:val="none"/>
      <w:lvlText w:val=""/>
      <w:lvlJc w:val="left"/>
      <w:pPr>
        <w:tabs>
          <w:tab w:val="num" w:pos="1418"/>
        </w:tabs>
        <w:ind w:left="1418" w:hanging="567"/>
      </w:pPr>
      <w:rPr>
        <w:rFonts w:hint="default"/>
      </w:rPr>
    </w:lvl>
    <w:lvl w:ilvl="6">
      <w:start w:val="1"/>
      <w:numFmt w:val="none"/>
      <w:lvlText w:val="%7"/>
      <w:lvlJc w:val="left"/>
      <w:pPr>
        <w:tabs>
          <w:tab w:val="num" w:pos="1418"/>
        </w:tabs>
        <w:ind w:left="1418" w:hanging="567"/>
      </w:pPr>
      <w:rPr>
        <w:rFonts w:hint="default"/>
      </w:rPr>
    </w:lvl>
    <w:lvl w:ilvl="7">
      <w:start w:val="1"/>
      <w:numFmt w:val="none"/>
      <w:lvlText w:val=""/>
      <w:lvlJc w:val="left"/>
      <w:pPr>
        <w:tabs>
          <w:tab w:val="num" w:pos="1418"/>
        </w:tabs>
        <w:ind w:left="1418" w:hanging="567"/>
      </w:pPr>
      <w:rPr>
        <w:rFonts w:hint="default"/>
      </w:rPr>
    </w:lvl>
    <w:lvl w:ilvl="8">
      <w:start w:val="1"/>
      <w:numFmt w:val="none"/>
      <w:lvlText w:val=""/>
      <w:lvlJc w:val="left"/>
      <w:pPr>
        <w:tabs>
          <w:tab w:val="num" w:pos="1418"/>
        </w:tabs>
        <w:ind w:left="1418" w:hanging="567"/>
      </w:pPr>
      <w:rPr>
        <w:rFonts w:hint="default"/>
      </w:rPr>
    </w:lvl>
  </w:abstractNum>
  <w:abstractNum w:abstractNumId="10" w15:restartNumberingAfterBreak="0">
    <w:nsid w:val="27662DAC"/>
    <w:multiLevelType w:val="hybridMultilevel"/>
    <w:tmpl w:val="A482C28C"/>
    <w:name w:val="UnnamedList14748"/>
    <w:lvl w:ilvl="0" w:tplc="C742A79E">
      <w:start w:val="1"/>
      <w:numFmt w:val="lowerLetter"/>
      <w:lvlText w:val="(%1)"/>
      <w:lvlJc w:val="left"/>
      <w:pPr>
        <w:ind w:left="1440" w:hanging="360"/>
      </w:pPr>
      <w:rPr>
        <w:rFonts w:hint="default"/>
      </w:rPr>
    </w:lvl>
    <w:lvl w:ilvl="1" w:tplc="0154616E" w:tentative="1">
      <w:start w:val="1"/>
      <w:numFmt w:val="lowerLetter"/>
      <w:lvlText w:val="%2."/>
      <w:lvlJc w:val="left"/>
      <w:pPr>
        <w:ind w:left="2160" w:hanging="360"/>
      </w:pPr>
    </w:lvl>
    <w:lvl w:ilvl="2" w:tplc="5308BE4C" w:tentative="1">
      <w:start w:val="1"/>
      <w:numFmt w:val="lowerRoman"/>
      <w:lvlText w:val="%3."/>
      <w:lvlJc w:val="right"/>
      <w:pPr>
        <w:ind w:left="2880" w:hanging="180"/>
      </w:pPr>
    </w:lvl>
    <w:lvl w:ilvl="3" w:tplc="F856C3D2" w:tentative="1">
      <w:start w:val="1"/>
      <w:numFmt w:val="decimal"/>
      <w:lvlText w:val="%4."/>
      <w:lvlJc w:val="left"/>
      <w:pPr>
        <w:ind w:left="3600" w:hanging="360"/>
      </w:pPr>
    </w:lvl>
    <w:lvl w:ilvl="4" w:tplc="C3DA104C" w:tentative="1">
      <w:start w:val="1"/>
      <w:numFmt w:val="lowerLetter"/>
      <w:lvlText w:val="%5."/>
      <w:lvlJc w:val="left"/>
      <w:pPr>
        <w:ind w:left="4320" w:hanging="360"/>
      </w:pPr>
    </w:lvl>
    <w:lvl w:ilvl="5" w:tplc="A7223298" w:tentative="1">
      <w:start w:val="1"/>
      <w:numFmt w:val="lowerRoman"/>
      <w:lvlText w:val="%6."/>
      <w:lvlJc w:val="right"/>
      <w:pPr>
        <w:ind w:left="5040" w:hanging="180"/>
      </w:pPr>
    </w:lvl>
    <w:lvl w:ilvl="6" w:tplc="64DCDC10" w:tentative="1">
      <w:start w:val="1"/>
      <w:numFmt w:val="decimal"/>
      <w:lvlText w:val="%7."/>
      <w:lvlJc w:val="left"/>
      <w:pPr>
        <w:ind w:left="5760" w:hanging="360"/>
      </w:pPr>
    </w:lvl>
    <w:lvl w:ilvl="7" w:tplc="CEA8B012" w:tentative="1">
      <w:start w:val="1"/>
      <w:numFmt w:val="lowerLetter"/>
      <w:lvlText w:val="%8."/>
      <w:lvlJc w:val="left"/>
      <w:pPr>
        <w:ind w:left="6480" w:hanging="360"/>
      </w:pPr>
    </w:lvl>
    <w:lvl w:ilvl="8" w:tplc="1602C824" w:tentative="1">
      <w:start w:val="1"/>
      <w:numFmt w:val="lowerRoman"/>
      <w:lvlText w:val="%9."/>
      <w:lvlJc w:val="right"/>
      <w:pPr>
        <w:ind w:left="7200" w:hanging="180"/>
      </w:pPr>
    </w:lvl>
  </w:abstractNum>
  <w:abstractNum w:abstractNumId="11" w15:restartNumberingAfterBreak="0">
    <w:nsid w:val="2D1E1462"/>
    <w:multiLevelType w:val="multilevel"/>
    <w:tmpl w:val="196EFD06"/>
    <w:name w:val="Schedule-Title L"/>
    <w:styleLink w:val="Style-ScheduleTitle"/>
    <w:lvl w:ilvl="0">
      <w:start w:val="1"/>
      <w:numFmt w:val="decimal"/>
      <w:pStyle w:val="Schedule-1Title"/>
      <w:suff w:val="space"/>
      <w:lvlText w:val="Schedule %1"/>
      <w:lvlJc w:val="left"/>
      <w:pPr>
        <w:ind w:left="0" w:firstLine="0"/>
      </w:pPr>
      <w:rPr>
        <w:rFonts w:ascii="Arial" w:eastAsia="SimSun" w:hAnsi="Arial" w:hint="default"/>
        <w:b/>
        <w:i w:val="0"/>
        <w:sz w:val="22"/>
      </w:rPr>
    </w:lvl>
    <w:lvl w:ilvl="1">
      <w:start w:val="1"/>
      <w:numFmt w:val="decimal"/>
      <w:pStyle w:val="Schedule-2Title"/>
      <w:suff w:val="space"/>
      <w:lvlText w:val="Part %2"/>
      <w:lvlJc w:val="left"/>
      <w:pPr>
        <w:ind w:left="0" w:firstLine="0"/>
      </w:pPr>
      <w:rPr>
        <w:rFonts w:ascii="Arial Bold" w:eastAsia="SimSun" w:hAnsi="Arial Bold" w:hint="default"/>
        <w:b/>
        <w:i w:val="0"/>
        <w:sz w:val="21"/>
      </w:rPr>
    </w:lvl>
    <w:lvl w:ilvl="2">
      <w:start w:val="1"/>
      <w:numFmt w:val="decimal"/>
      <w:pStyle w:val="Schedule-3Title"/>
      <w:lvlText w:val="%2.%3"/>
      <w:lvlJc w:val="left"/>
      <w:pPr>
        <w:tabs>
          <w:tab w:val="num" w:pos="720"/>
        </w:tabs>
        <w:ind w:left="720" w:hanging="720"/>
      </w:pPr>
      <w:rPr>
        <w:rFonts w:ascii="Arial Bold" w:eastAsia="SimSun" w:hAnsi="Arial Bold" w:hint="default"/>
        <w:b/>
        <w:i w:val="0"/>
        <w:sz w:val="2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15:restartNumberingAfterBreak="0">
    <w:nsid w:val="39885F14"/>
    <w:multiLevelType w:val="hybridMultilevel"/>
    <w:tmpl w:val="6A326E88"/>
    <w:lvl w:ilvl="0" w:tplc="59ACAFA0">
      <w:start w:val="1"/>
      <w:numFmt w:val="bullet"/>
      <w:lvlText w:val=""/>
      <w:lvlJc w:val="left"/>
      <w:pPr>
        <w:tabs>
          <w:tab w:val="num" w:pos="720"/>
        </w:tabs>
        <w:ind w:left="720" w:hanging="720"/>
      </w:pPr>
      <w:rPr>
        <w:rFonts w:ascii="Symbol" w:hAnsi="Symbol" w:cs="Times New Roman" w:hint="default"/>
      </w:rPr>
    </w:lvl>
    <w:lvl w:ilvl="1" w:tplc="1E68C586">
      <w:start w:val="1"/>
      <w:numFmt w:val="bullet"/>
      <w:pStyle w:val="DMBulletWrap"/>
      <w:lvlText w:val=""/>
      <w:lvlJc w:val="left"/>
      <w:pPr>
        <w:tabs>
          <w:tab w:val="num" w:pos="720"/>
        </w:tabs>
        <w:ind w:left="0" w:firstLine="0"/>
      </w:pPr>
      <w:rPr>
        <w:rFonts w:ascii="Symbol" w:hAnsi="Symbol" w:hint="default"/>
      </w:rPr>
    </w:lvl>
    <w:lvl w:ilvl="2" w:tplc="38323CBA" w:tentative="1">
      <w:start w:val="1"/>
      <w:numFmt w:val="bullet"/>
      <w:lvlText w:val=""/>
      <w:lvlJc w:val="left"/>
      <w:pPr>
        <w:tabs>
          <w:tab w:val="num" w:pos="2880"/>
        </w:tabs>
        <w:ind w:left="2880" w:hanging="360"/>
      </w:pPr>
      <w:rPr>
        <w:rFonts w:ascii="Wingdings" w:hAnsi="Wingdings" w:hint="default"/>
      </w:rPr>
    </w:lvl>
    <w:lvl w:ilvl="3" w:tplc="0FA20198" w:tentative="1">
      <w:start w:val="1"/>
      <w:numFmt w:val="bullet"/>
      <w:lvlText w:val=""/>
      <w:lvlJc w:val="left"/>
      <w:pPr>
        <w:tabs>
          <w:tab w:val="num" w:pos="3600"/>
        </w:tabs>
        <w:ind w:left="3600" w:hanging="360"/>
      </w:pPr>
      <w:rPr>
        <w:rFonts w:ascii="Symbol" w:hAnsi="Symbol" w:hint="default"/>
      </w:rPr>
    </w:lvl>
    <w:lvl w:ilvl="4" w:tplc="9880CFBC" w:tentative="1">
      <w:start w:val="1"/>
      <w:numFmt w:val="bullet"/>
      <w:lvlText w:val="o"/>
      <w:lvlJc w:val="left"/>
      <w:pPr>
        <w:tabs>
          <w:tab w:val="num" w:pos="4320"/>
        </w:tabs>
        <w:ind w:left="4320" w:hanging="360"/>
      </w:pPr>
      <w:rPr>
        <w:rFonts w:ascii="Courier New" w:hAnsi="Courier New" w:cs="Courier New" w:hint="default"/>
      </w:rPr>
    </w:lvl>
    <w:lvl w:ilvl="5" w:tplc="1346CF34" w:tentative="1">
      <w:start w:val="1"/>
      <w:numFmt w:val="bullet"/>
      <w:lvlText w:val=""/>
      <w:lvlJc w:val="left"/>
      <w:pPr>
        <w:tabs>
          <w:tab w:val="num" w:pos="5040"/>
        </w:tabs>
        <w:ind w:left="5040" w:hanging="360"/>
      </w:pPr>
      <w:rPr>
        <w:rFonts w:ascii="Wingdings" w:hAnsi="Wingdings" w:hint="default"/>
      </w:rPr>
    </w:lvl>
    <w:lvl w:ilvl="6" w:tplc="8F624D6C" w:tentative="1">
      <w:start w:val="1"/>
      <w:numFmt w:val="bullet"/>
      <w:lvlText w:val=""/>
      <w:lvlJc w:val="left"/>
      <w:pPr>
        <w:tabs>
          <w:tab w:val="num" w:pos="5760"/>
        </w:tabs>
        <w:ind w:left="5760" w:hanging="360"/>
      </w:pPr>
      <w:rPr>
        <w:rFonts w:ascii="Symbol" w:hAnsi="Symbol" w:hint="default"/>
      </w:rPr>
    </w:lvl>
    <w:lvl w:ilvl="7" w:tplc="AE6CD9F2" w:tentative="1">
      <w:start w:val="1"/>
      <w:numFmt w:val="bullet"/>
      <w:lvlText w:val="o"/>
      <w:lvlJc w:val="left"/>
      <w:pPr>
        <w:tabs>
          <w:tab w:val="num" w:pos="6480"/>
        </w:tabs>
        <w:ind w:left="6480" w:hanging="360"/>
      </w:pPr>
      <w:rPr>
        <w:rFonts w:ascii="Courier New" w:hAnsi="Courier New" w:cs="Courier New" w:hint="default"/>
      </w:rPr>
    </w:lvl>
    <w:lvl w:ilvl="8" w:tplc="C41CE73E"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B02042C"/>
    <w:multiLevelType w:val="hybridMultilevel"/>
    <w:tmpl w:val="1120400C"/>
    <w:name w:val="DM Bullet .5"/>
    <w:lvl w:ilvl="0" w:tplc="3CC8304A">
      <w:start w:val="1"/>
      <w:numFmt w:val="bullet"/>
      <w:pStyle w:val="DMBullet5"/>
      <w:lvlText w:val=""/>
      <w:lvlJc w:val="left"/>
      <w:pPr>
        <w:tabs>
          <w:tab w:val="num" w:pos="1440"/>
        </w:tabs>
        <w:ind w:left="1440" w:hanging="720"/>
      </w:pPr>
      <w:rPr>
        <w:rFonts w:ascii="Symbol" w:hAnsi="Symbol" w:cs="Times New Roman" w:hint="default"/>
      </w:rPr>
    </w:lvl>
    <w:lvl w:ilvl="1" w:tplc="EA3A4ED4" w:tentative="1">
      <w:start w:val="1"/>
      <w:numFmt w:val="bullet"/>
      <w:lvlText w:val="o"/>
      <w:lvlJc w:val="left"/>
      <w:pPr>
        <w:tabs>
          <w:tab w:val="num" w:pos="2160"/>
        </w:tabs>
        <w:ind w:left="2160" w:hanging="360"/>
      </w:pPr>
      <w:rPr>
        <w:rFonts w:ascii="Courier New" w:hAnsi="Courier New" w:cs="Courier New" w:hint="default"/>
      </w:rPr>
    </w:lvl>
    <w:lvl w:ilvl="2" w:tplc="9AECE9B2" w:tentative="1">
      <w:start w:val="1"/>
      <w:numFmt w:val="bullet"/>
      <w:lvlText w:val=""/>
      <w:lvlJc w:val="left"/>
      <w:pPr>
        <w:tabs>
          <w:tab w:val="num" w:pos="2880"/>
        </w:tabs>
        <w:ind w:left="2880" w:hanging="360"/>
      </w:pPr>
      <w:rPr>
        <w:rFonts w:ascii="Wingdings" w:hAnsi="Wingdings" w:hint="default"/>
      </w:rPr>
    </w:lvl>
    <w:lvl w:ilvl="3" w:tplc="F24AB70C" w:tentative="1">
      <w:start w:val="1"/>
      <w:numFmt w:val="bullet"/>
      <w:lvlText w:val=""/>
      <w:lvlJc w:val="left"/>
      <w:pPr>
        <w:tabs>
          <w:tab w:val="num" w:pos="3600"/>
        </w:tabs>
        <w:ind w:left="3600" w:hanging="360"/>
      </w:pPr>
      <w:rPr>
        <w:rFonts w:ascii="Symbol" w:hAnsi="Symbol" w:hint="default"/>
      </w:rPr>
    </w:lvl>
    <w:lvl w:ilvl="4" w:tplc="CCF2E750" w:tentative="1">
      <w:start w:val="1"/>
      <w:numFmt w:val="bullet"/>
      <w:lvlText w:val="o"/>
      <w:lvlJc w:val="left"/>
      <w:pPr>
        <w:tabs>
          <w:tab w:val="num" w:pos="4320"/>
        </w:tabs>
        <w:ind w:left="4320" w:hanging="360"/>
      </w:pPr>
      <w:rPr>
        <w:rFonts w:ascii="Courier New" w:hAnsi="Courier New" w:cs="Courier New" w:hint="default"/>
      </w:rPr>
    </w:lvl>
    <w:lvl w:ilvl="5" w:tplc="A500606E" w:tentative="1">
      <w:start w:val="1"/>
      <w:numFmt w:val="bullet"/>
      <w:lvlText w:val=""/>
      <w:lvlJc w:val="left"/>
      <w:pPr>
        <w:tabs>
          <w:tab w:val="num" w:pos="5040"/>
        </w:tabs>
        <w:ind w:left="5040" w:hanging="360"/>
      </w:pPr>
      <w:rPr>
        <w:rFonts w:ascii="Wingdings" w:hAnsi="Wingdings" w:hint="default"/>
      </w:rPr>
    </w:lvl>
    <w:lvl w:ilvl="6" w:tplc="FB2EB4CA" w:tentative="1">
      <w:start w:val="1"/>
      <w:numFmt w:val="bullet"/>
      <w:lvlText w:val=""/>
      <w:lvlJc w:val="left"/>
      <w:pPr>
        <w:tabs>
          <w:tab w:val="num" w:pos="5760"/>
        </w:tabs>
        <w:ind w:left="5760" w:hanging="360"/>
      </w:pPr>
      <w:rPr>
        <w:rFonts w:ascii="Symbol" w:hAnsi="Symbol" w:hint="default"/>
      </w:rPr>
    </w:lvl>
    <w:lvl w:ilvl="7" w:tplc="3122660E" w:tentative="1">
      <w:start w:val="1"/>
      <w:numFmt w:val="bullet"/>
      <w:lvlText w:val="o"/>
      <w:lvlJc w:val="left"/>
      <w:pPr>
        <w:tabs>
          <w:tab w:val="num" w:pos="6480"/>
        </w:tabs>
        <w:ind w:left="6480" w:hanging="360"/>
      </w:pPr>
      <w:rPr>
        <w:rFonts w:ascii="Courier New" w:hAnsi="Courier New" w:cs="Courier New" w:hint="default"/>
      </w:rPr>
    </w:lvl>
    <w:lvl w:ilvl="8" w:tplc="C17E9118"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BFC52DC"/>
    <w:multiLevelType w:val="multilevel"/>
    <w:tmpl w:val="348427E4"/>
    <w:styleLink w:val="ImportedStyle3"/>
    <w:lvl w:ilvl="0">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21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6E971B1"/>
    <w:multiLevelType w:val="singleLevel"/>
    <w:tmpl w:val="3A2ABB08"/>
    <w:name w:val="DM Bullet Left"/>
    <w:lvl w:ilvl="0">
      <w:start w:val="1"/>
      <w:numFmt w:val="bullet"/>
      <w:pStyle w:val="DMBulletLeft"/>
      <w:lvlText w:val=""/>
      <w:lvlJc w:val="left"/>
      <w:pPr>
        <w:tabs>
          <w:tab w:val="num" w:pos="720"/>
        </w:tabs>
        <w:ind w:left="720" w:hanging="720"/>
      </w:pPr>
      <w:rPr>
        <w:rFonts w:ascii="Symbol" w:hAnsi="Symbol" w:hint="default"/>
      </w:rPr>
    </w:lvl>
  </w:abstractNum>
  <w:abstractNum w:abstractNumId="16" w15:restartNumberingAfterBreak="0">
    <w:nsid w:val="59CB091F"/>
    <w:multiLevelType w:val="multilevel"/>
    <w:tmpl w:val="D21C0D8C"/>
    <w:name w:val="Corporate (1)-Scheme 2"/>
    <w:lvl w:ilvl="0">
      <w:start w:val="1"/>
      <w:numFmt w:val="decimal"/>
      <w:pStyle w:val="S2Heading1"/>
      <w:suff w:val="nothing"/>
      <w:lvlText w:val="Schedule %1"/>
      <w:lvlJc w:val="left"/>
      <w:pPr>
        <w:ind w:left="0" w:firstLine="0"/>
      </w:pPr>
      <w:rPr>
        <w:rFonts w:ascii="Arial" w:eastAsiaTheme="majorEastAsia" w:hAnsi="Arial" w:cs="Arial" w:hint="default"/>
        <w:b/>
        <w:i w:val="0"/>
        <w:caps w:val="0"/>
        <w:smallCaps w:val="0"/>
        <w:strike w:val="0"/>
        <w:dstrike w:val="0"/>
        <w:vanish w:val="0"/>
        <w:color w:val="auto"/>
        <w:sz w:val="20"/>
        <w:u w:val="none"/>
        <w:vertAlign w:val="baseline"/>
        <w:em w:val="none"/>
      </w:rPr>
    </w:lvl>
    <w:lvl w:ilvl="1">
      <w:start w:val="1"/>
      <w:numFmt w:val="upperLetter"/>
      <w:pStyle w:val="S2Heading2"/>
      <w:suff w:val="nothing"/>
      <w:lvlText w:val="Part %2"/>
      <w:lvlJc w:val="left"/>
      <w:pPr>
        <w:ind w:left="0" w:firstLine="0"/>
      </w:pPr>
      <w:rPr>
        <w:rFonts w:hint="default"/>
        <w:b/>
        <w:color w:val="auto"/>
        <w:u w:val="single"/>
      </w:rPr>
    </w:lvl>
    <w:lvl w:ilvl="2">
      <w:start w:val="1"/>
      <w:numFmt w:val="decimal"/>
      <w:pStyle w:val="S2Heading3"/>
      <w:suff w:val="nothing"/>
      <w:lvlText w:val="%3."/>
      <w:lvlJc w:val="left"/>
      <w:pPr>
        <w:ind w:left="0" w:firstLine="0"/>
      </w:pPr>
      <w:rPr>
        <w:rFonts w:hint="default"/>
        <w:color w:val="010000"/>
        <w:u w:val="none"/>
      </w:rPr>
    </w:lvl>
    <w:lvl w:ilvl="3">
      <w:start w:val="1"/>
      <w:numFmt w:val="lowerRoman"/>
      <w:pStyle w:val="S2Heading4"/>
      <w:lvlText w:val="(%4)"/>
      <w:lvlJc w:val="left"/>
      <w:pPr>
        <w:tabs>
          <w:tab w:val="num" w:pos="1440"/>
        </w:tabs>
        <w:ind w:left="1440" w:hanging="720"/>
      </w:pPr>
      <w:rPr>
        <w:rFonts w:hint="default"/>
        <w:color w:val="010000"/>
        <w:u w:val="none"/>
      </w:rPr>
    </w:lvl>
    <w:lvl w:ilvl="4">
      <w:start w:val="1"/>
      <w:numFmt w:val="upperLetter"/>
      <w:pStyle w:val="S2Heading5"/>
      <w:lvlText w:val="(%5)"/>
      <w:lvlJc w:val="left"/>
      <w:pPr>
        <w:tabs>
          <w:tab w:val="num" w:pos="3600"/>
        </w:tabs>
        <w:ind w:left="2160" w:firstLine="720"/>
      </w:pPr>
      <w:rPr>
        <w:rFonts w:hint="default"/>
        <w:color w:val="010000"/>
        <w:u w:val="none"/>
      </w:rPr>
    </w:lvl>
    <w:lvl w:ilvl="5">
      <w:start w:val="1"/>
      <w:numFmt w:val="lowerLetter"/>
      <w:pStyle w:val="S2Heading6"/>
      <w:lvlText w:val="%6."/>
      <w:lvlJc w:val="left"/>
      <w:pPr>
        <w:tabs>
          <w:tab w:val="num" w:pos="4320"/>
        </w:tabs>
        <w:ind w:left="2880" w:firstLine="720"/>
      </w:pPr>
      <w:rPr>
        <w:rFonts w:hint="default"/>
        <w:color w:val="010000"/>
        <w:u w:val="none"/>
      </w:rPr>
    </w:lvl>
    <w:lvl w:ilvl="6">
      <w:start w:val="1"/>
      <w:numFmt w:val="decimal"/>
      <w:pStyle w:val="S2Heading7"/>
      <w:lvlText w:val="%7."/>
      <w:lvlJc w:val="left"/>
      <w:pPr>
        <w:tabs>
          <w:tab w:val="num" w:pos="5040"/>
        </w:tabs>
        <w:ind w:left="3600" w:firstLine="720"/>
      </w:pPr>
      <w:rPr>
        <w:rFonts w:hint="default"/>
        <w:color w:val="010000"/>
        <w:u w:val="none"/>
      </w:rPr>
    </w:lvl>
    <w:lvl w:ilvl="7">
      <w:start w:val="1"/>
      <w:numFmt w:val="lowerRoman"/>
      <w:pStyle w:val="S2Heading8"/>
      <w:lvlText w:val="%8."/>
      <w:lvlJc w:val="left"/>
      <w:pPr>
        <w:tabs>
          <w:tab w:val="num" w:pos="5760"/>
        </w:tabs>
        <w:ind w:left="4320" w:firstLine="720"/>
      </w:pPr>
      <w:rPr>
        <w:rFonts w:hint="default"/>
        <w:color w:val="010000"/>
        <w:u w:val="none"/>
      </w:rPr>
    </w:lvl>
    <w:lvl w:ilvl="8">
      <w:start w:val="1"/>
      <w:numFmt w:val="decimal"/>
      <w:pStyle w:val="S2Heading9"/>
      <w:lvlText w:val="(%9)"/>
      <w:lvlJc w:val="left"/>
      <w:pPr>
        <w:tabs>
          <w:tab w:val="num" w:pos="6480"/>
        </w:tabs>
        <w:ind w:left="5040" w:firstLine="720"/>
      </w:pPr>
      <w:rPr>
        <w:rFonts w:hint="default"/>
        <w:color w:val="010000"/>
        <w:u w:val="none"/>
      </w:rPr>
    </w:lvl>
  </w:abstractNum>
  <w:abstractNum w:abstractNumId="17" w15:restartNumberingAfterBreak="0">
    <w:nsid w:val="60597BAB"/>
    <w:multiLevelType w:val="hybridMultilevel"/>
    <w:tmpl w:val="A482C28C"/>
    <w:lvl w:ilvl="0" w:tplc="C742A79E">
      <w:start w:val="1"/>
      <w:numFmt w:val="lowerLetter"/>
      <w:lvlText w:val="(%1)"/>
      <w:lvlJc w:val="left"/>
      <w:pPr>
        <w:ind w:left="1440" w:hanging="360"/>
      </w:pPr>
      <w:rPr>
        <w:rFonts w:hint="default"/>
      </w:rPr>
    </w:lvl>
    <w:lvl w:ilvl="1" w:tplc="0154616E" w:tentative="1">
      <w:start w:val="1"/>
      <w:numFmt w:val="lowerLetter"/>
      <w:lvlText w:val="%2."/>
      <w:lvlJc w:val="left"/>
      <w:pPr>
        <w:ind w:left="2160" w:hanging="360"/>
      </w:pPr>
    </w:lvl>
    <w:lvl w:ilvl="2" w:tplc="5308BE4C" w:tentative="1">
      <w:start w:val="1"/>
      <w:numFmt w:val="lowerRoman"/>
      <w:lvlText w:val="%3."/>
      <w:lvlJc w:val="right"/>
      <w:pPr>
        <w:ind w:left="2880" w:hanging="180"/>
      </w:pPr>
    </w:lvl>
    <w:lvl w:ilvl="3" w:tplc="F856C3D2" w:tentative="1">
      <w:start w:val="1"/>
      <w:numFmt w:val="decimal"/>
      <w:lvlText w:val="%4."/>
      <w:lvlJc w:val="left"/>
      <w:pPr>
        <w:ind w:left="3600" w:hanging="360"/>
      </w:pPr>
    </w:lvl>
    <w:lvl w:ilvl="4" w:tplc="C3DA104C" w:tentative="1">
      <w:start w:val="1"/>
      <w:numFmt w:val="lowerLetter"/>
      <w:lvlText w:val="%5."/>
      <w:lvlJc w:val="left"/>
      <w:pPr>
        <w:ind w:left="4320" w:hanging="360"/>
      </w:pPr>
    </w:lvl>
    <w:lvl w:ilvl="5" w:tplc="A7223298" w:tentative="1">
      <w:start w:val="1"/>
      <w:numFmt w:val="lowerRoman"/>
      <w:lvlText w:val="%6."/>
      <w:lvlJc w:val="right"/>
      <w:pPr>
        <w:ind w:left="5040" w:hanging="180"/>
      </w:pPr>
    </w:lvl>
    <w:lvl w:ilvl="6" w:tplc="64DCDC10" w:tentative="1">
      <w:start w:val="1"/>
      <w:numFmt w:val="decimal"/>
      <w:lvlText w:val="%7."/>
      <w:lvlJc w:val="left"/>
      <w:pPr>
        <w:ind w:left="5760" w:hanging="360"/>
      </w:pPr>
    </w:lvl>
    <w:lvl w:ilvl="7" w:tplc="CEA8B012" w:tentative="1">
      <w:start w:val="1"/>
      <w:numFmt w:val="lowerLetter"/>
      <w:lvlText w:val="%8."/>
      <w:lvlJc w:val="left"/>
      <w:pPr>
        <w:ind w:left="6480" w:hanging="360"/>
      </w:pPr>
    </w:lvl>
    <w:lvl w:ilvl="8" w:tplc="1602C824" w:tentative="1">
      <w:start w:val="1"/>
      <w:numFmt w:val="lowerRoman"/>
      <w:lvlText w:val="%9."/>
      <w:lvlJc w:val="right"/>
      <w:pPr>
        <w:ind w:left="7200" w:hanging="180"/>
      </w:pPr>
    </w:lvl>
  </w:abstractNum>
  <w:abstractNum w:abstractNumId="18" w15:restartNumberingAfterBreak="0">
    <w:nsid w:val="651B7FE0"/>
    <w:multiLevelType w:val="multilevel"/>
    <w:tmpl w:val="1C40420A"/>
    <w:name w:val="Schedule_1"/>
    <w:numStyleLink w:val="Style-Schedule"/>
  </w:abstractNum>
  <w:abstractNum w:abstractNumId="19" w15:restartNumberingAfterBreak="0">
    <w:nsid w:val="66EF295E"/>
    <w:multiLevelType w:val="multilevel"/>
    <w:tmpl w:val="AFB2F4DE"/>
    <w:lvl w:ilvl="0">
      <w:start w:val="1"/>
      <w:numFmt w:val="decimal"/>
      <w:suff w:val="nothing"/>
      <w:lvlText w:val="SCHEDULE %1"/>
      <w:lvlJc w:val="left"/>
      <w:pPr>
        <w:ind w:left="0" w:firstLine="0"/>
      </w:pPr>
      <w:rPr>
        <w:rFonts w:hint="default"/>
        <w:b/>
        <w:i w:val="0"/>
        <w:caps w:val="0"/>
        <w:smallCaps w:val="0"/>
        <w:color w:val="auto"/>
        <w:sz w:val="20"/>
        <w:u w:val="single"/>
      </w:rPr>
    </w:lvl>
    <w:lvl w:ilvl="1">
      <w:start w:val="1"/>
      <w:numFmt w:val="upperLetter"/>
      <w:suff w:val="nothing"/>
      <w:lvlText w:val="Part %2"/>
      <w:lvlJc w:val="left"/>
      <w:pPr>
        <w:ind w:left="0" w:firstLine="0"/>
      </w:pPr>
      <w:rPr>
        <w:rFonts w:hint="default"/>
        <w:b/>
        <w:color w:val="auto"/>
        <w:u w:val="single"/>
      </w:rPr>
    </w:lvl>
    <w:lvl w:ilvl="2">
      <w:start w:val="1"/>
      <w:numFmt w:val="decimal"/>
      <w:suff w:val="nothing"/>
      <w:lvlText w:val="%3."/>
      <w:lvlJc w:val="left"/>
      <w:pPr>
        <w:ind w:left="0" w:firstLine="0"/>
      </w:pPr>
      <w:rPr>
        <w:rFonts w:hint="default"/>
        <w:color w:val="010000"/>
        <w:u w:val="none"/>
      </w:rPr>
    </w:lvl>
    <w:lvl w:ilvl="3">
      <w:start w:val="1"/>
      <w:numFmt w:val="lowerRoman"/>
      <w:lvlText w:val="(%4)"/>
      <w:lvlJc w:val="left"/>
      <w:pPr>
        <w:tabs>
          <w:tab w:val="num" w:pos="1440"/>
        </w:tabs>
        <w:ind w:left="1440" w:hanging="720"/>
      </w:pPr>
      <w:rPr>
        <w:rFonts w:hint="default"/>
        <w:color w:val="010000"/>
        <w:u w:val="none"/>
      </w:rPr>
    </w:lvl>
    <w:lvl w:ilvl="4">
      <w:start w:val="1"/>
      <w:numFmt w:val="upperLetter"/>
      <w:lvlText w:val="(%5)"/>
      <w:lvlJc w:val="left"/>
      <w:pPr>
        <w:tabs>
          <w:tab w:val="num" w:pos="3600"/>
        </w:tabs>
        <w:ind w:left="2160" w:firstLine="720"/>
      </w:pPr>
      <w:rPr>
        <w:rFonts w:hint="default"/>
        <w:color w:val="010000"/>
        <w:u w:val="none"/>
      </w:rPr>
    </w:lvl>
    <w:lvl w:ilvl="5">
      <w:start w:val="1"/>
      <w:numFmt w:val="lowerLetter"/>
      <w:lvlText w:val="%6."/>
      <w:lvlJc w:val="left"/>
      <w:pPr>
        <w:tabs>
          <w:tab w:val="num" w:pos="4320"/>
        </w:tabs>
        <w:ind w:left="2880" w:firstLine="720"/>
      </w:pPr>
      <w:rPr>
        <w:rFonts w:hint="default"/>
        <w:color w:val="010000"/>
        <w:u w:val="none"/>
      </w:rPr>
    </w:lvl>
    <w:lvl w:ilvl="6">
      <w:start w:val="1"/>
      <w:numFmt w:val="decimal"/>
      <w:lvlText w:val="%7."/>
      <w:lvlJc w:val="left"/>
      <w:pPr>
        <w:tabs>
          <w:tab w:val="num" w:pos="5040"/>
        </w:tabs>
        <w:ind w:left="3600" w:firstLine="720"/>
      </w:pPr>
      <w:rPr>
        <w:rFonts w:hint="default"/>
        <w:color w:val="010000"/>
        <w:u w:val="none"/>
      </w:rPr>
    </w:lvl>
    <w:lvl w:ilvl="7">
      <w:start w:val="1"/>
      <w:numFmt w:val="lowerRoman"/>
      <w:lvlText w:val="%8."/>
      <w:lvlJc w:val="left"/>
      <w:pPr>
        <w:tabs>
          <w:tab w:val="num" w:pos="5760"/>
        </w:tabs>
        <w:ind w:left="4320" w:firstLine="720"/>
      </w:pPr>
      <w:rPr>
        <w:rFonts w:hint="default"/>
        <w:color w:val="010000"/>
        <w:u w:val="none"/>
      </w:rPr>
    </w:lvl>
    <w:lvl w:ilvl="8">
      <w:start w:val="1"/>
      <w:numFmt w:val="decimal"/>
      <w:lvlText w:val="(%9)"/>
      <w:lvlJc w:val="left"/>
      <w:pPr>
        <w:tabs>
          <w:tab w:val="num" w:pos="6480"/>
        </w:tabs>
        <w:ind w:left="5040" w:firstLine="720"/>
      </w:pPr>
      <w:rPr>
        <w:rFonts w:hint="default"/>
        <w:color w:val="010000"/>
        <w:u w:val="none"/>
      </w:rPr>
    </w:lvl>
  </w:abstractNum>
  <w:abstractNum w:abstractNumId="20" w15:restartNumberingAfterBreak="0">
    <w:nsid w:val="68DE4EB7"/>
    <w:multiLevelType w:val="multilevel"/>
    <w:tmpl w:val="196EFD06"/>
    <w:name w:val="Schedule-1Title"/>
    <w:numStyleLink w:val="Style-ScheduleTitle"/>
  </w:abstractNum>
  <w:abstractNum w:abstractNumId="21" w15:restartNumberingAfterBreak="0">
    <w:nsid w:val="7C785685"/>
    <w:multiLevelType w:val="hybridMultilevel"/>
    <w:tmpl w:val="F350C772"/>
    <w:name w:val="(Unnamed Numbering Scheme)"/>
    <w:lvl w:ilvl="0" w:tplc="20EECBB2">
      <w:start w:val="1"/>
      <w:numFmt w:val="bullet"/>
      <w:lvlText w:val=""/>
      <w:lvlJc w:val="left"/>
      <w:pPr>
        <w:ind w:left="720" w:hanging="360"/>
      </w:pPr>
      <w:rPr>
        <w:rFonts w:ascii="Symbol" w:hAnsi="Symbol" w:hint="default"/>
      </w:rPr>
    </w:lvl>
    <w:lvl w:ilvl="1" w:tplc="25A8E73A" w:tentative="1">
      <w:start w:val="1"/>
      <w:numFmt w:val="bullet"/>
      <w:lvlText w:val="o"/>
      <w:lvlJc w:val="left"/>
      <w:pPr>
        <w:ind w:left="1440" w:hanging="360"/>
      </w:pPr>
      <w:rPr>
        <w:rFonts w:ascii="Courier New" w:hAnsi="Courier New" w:cs="Courier New" w:hint="default"/>
      </w:rPr>
    </w:lvl>
    <w:lvl w:ilvl="2" w:tplc="23223BD8" w:tentative="1">
      <w:start w:val="1"/>
      <w:numFmt w:val="bullet"/>
      <w:lvlText w:val=""/>
      <w:lvlJc w:val="left"/>
      <w:pPr>
        <w:ind w:left="2160" w:hanging="360"/>
      </w:pPr>
      <w:rPr>
        <w:rFonts w:ascii="Wingdings" w:hAnsi="Wingdings" w:hint="default"/>
      </w:rPr>
    </w:lvl>
    <w:lvl w:ilvl="3" w:tplc="3F02AA96" w:tentative="1">
      <w:start w:val="1"/>
      <w:numFmt w:val="bullet"/>
      <w:lvlText w:val=""/>
      <w:lvlJc w:val="left"/>
      <w:pPr>
        <w:ind w:left="2880" w:hanging="360"/>
      </w:pPr>
      <w:rPr>
        <w:rFonts w:ascii="Symbol" w:hAnsi="Symbol" w:hint="default"/>
      </w:rPr>
    </w:lvl>
    <w:lvl w:ilvl="4" w:tplc="D7C091C8" w:tentative="1">
      <w:start w:val="1"/>
      <w:numFmt w:val="bullet"/>
      <w:lvlText w:val="o"/>
      <w:lvlJc w:val="left"/>
      <w:pPr>
        <w:ind w:left="3600" w:hanging="360"/>
      </w:pPr>
      <w:rPr>
        <w:rFonts w:ascii="Courier New" w:hAnsi="Courier New" w:cs="Courier New" w:hint="default"/>
      </w:rPr>
    </w:lvl>
    <w:lvl w:ilvl="5" w:tplc="2B2A5D00" w:tentative="1">
      <w:start w:val="1"/>
      <w:numFmt w:val="bullet"/>
      <w:lvlText w:val=""/>
      <w:lvlJc w:val="left"/>
      <w:pPr>
        <w:ind w:left="4320" w:hanging="360"/>
      </w:pPr>
      <w:rPr>
        <w:rFonts w:ascii="Wingdings" w:hAnsi="Wingdings" w:hint="default"/>
      </w:rPr>
    </w:lvl>
    <w:lvl w:ilvl="6" w:tplc="5DA28DBA" w:tentative="1">
      <w:start w:val="1"/>
      <w:numFmt w:val="bullet"/>
      <w:lvlText w:val=""/>
      <w:lvlJc w:val="left"/>
      <w:pPr>
        <w:ind w:left="5040" w:hanging="360"/>
      </w:pPr>
      <w:rPr>
        <w:rFonts w:ascii="Symbol" w:hAnsi="Symbol" w:hint="default"/>
      </w:rPr>
    </w:lvl>
    <w:lvl w:ilvl="7" w:tplc="AB1A95CE" w:tentative="1">
      <w:start w:val="1"/>
      <w:numFmt w:val="bullet"/>
      <w:lvlText w:val="o"/>
      <w:lvlJc w:val="left"/>
      <w:pPr>
        <w:ind w:left="5760" w:hanging="360"/>
      </w:pPr>
      <w:rPr>
        <w:rFonts w:ascii="Courier New" w:hAnsi="Courier New" w:cs="Courier New" w:hint="default"/>
      </w:rPr>
    </w:lvl>
    <w:lvl w:ilvl="8" w:tplc="74068C38"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3"/>
  </w:num>
  <w:num w:numId="4">
    <w:abstractNumId w:val="15"/>
  </w:num>
  <w:num w:numId="5">
    <w:abstractNumId w:val="12"/>
  </w:num>
  <w:num w:numId="6">
    <w:abstractNumId w:val="8"/>
  </w:num>
  <w:num w:numId="7">
    <w:abstractNumId w:val="5"/>
  </w:num>
  <w:num w:numId="8">
    <w:abstractNumId w:val="7"/>
  </w:num>
  <w:num w:numId="9">
    <w:abstractNumId w:val="16"/>
  </w:num>
  <w:num w:numId="10">
    <w:abstractNumId w:val="21"/>
  </w:num>
  <w:num w:numId="11">
    <w:abstractNumId w:val="3"/>
  </w:num>
  <w:num w:numId="12">
    <w:abstractNumId w:val="0"/>
  </w:num>
  <w:num w:numId="13">
    <w:abstractNumId w:val="14"/>
  </w:num>
  <w:num w:numId="14">
    <w:abstractNumId w:val="10"/>
  </w:num>
  <w:num w:numId="15">
    <w:abstractNumId w:val="9"/>
  </w:num>
  <w:num w:numId="16">
    <w:abstractNumId w:val="19"/>
  </w:num>
  <w:num w:numId="17">
    <w:abstractNumId w:val="17"/>
  </w:num>
  <w:num w:numId="18">
    <w:abstractNumId w:val="1"/>
  </w:num>
  <w:num w:numId="19">
    <w:abstractNumId w:val="1"/>
  </w:num>
  <w:num w:numId="20">
    <w:abstractNumId w:val="1"/>
  </w:num>
  <w:num w:numId="21">
    <w:abstractNumId w:val="1"/>
  </w:num>
  <w:num w:numId="22">
    <w:abstractNumId w:val="1"/>
  </w:num>
  <w:num w:numId="23">
    <w:abstractNumId w:val="1"/>
  </w:num>
  <w:num w:numId="24">
    <w:abstractNumId w:val="2"/>
  </w:num>
  <w:num w:numId="25">
    <w:abstractNumId w:val="11"/>
  </w:num>
  <w:num w:numId="26">
    <w:abstractNumId w:val="20"/>
  </w:num>
  <w:num w:numId="27">
    <w:abstractNumId w:val="16"/>
  </w:num>
  <w:num w:numId="28">
    <w:abstractNumId w:val="6"/>
  </w:num>
  <w:num w:numId="29">
    <w:abstractNumId w:val="18"/>
    <w:lvlOverride w:ilvl="0">
      <w:lvl w:ilvl="0">
        <w:numFmt w:val="decimal"/>
        <w:pStyle w:val="ScheduleH1"/>
        <w:lvlText w:val=""/>
        <w:lvlJc w:val="left"/>
      </w:lvl>
    </w:lvlOverride>
    <w:lvlOverride w:ilvl="1">
      <w:lvl w:ilvl="1">
        <w:start w:val="1"/>
        <w:numFmt w:val="decimal"/>
        <w:pStyle w:val="ScheduleH2"/>
        <w:lvlText w:val="%1.%2"/>
        <w:lvlJc w:val="left"/>
        <w:pPr>
          <w:tabs>
            <w:tab w:val="num" w:pos="720"/>
          </w:tabs>
          <w:ind w:left="720" w:hanging="720"/>
        </w:pPr>
        <w:rPr>
          <w:rFonts w:ascii="Arial Bold" w:eastAsia="SimSun" w:hAnsi="Arial Bold" w:hint="default"/>
          <w:b/>
          <w:i w:val="0"/>
          <w:sz w:val="20"/>
          <w:szCs w:val="20"/>
        </w:rPr>
      </w:lvl>
    </w:lvlOverride>
  </w:num>
  <w:num w:numId="30">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0"/>
  <w:activeWritingStyle w:appName="MSWord" w:lang="en-GB" w:vendorID="64" w:dllVersion="131078" w:nlCheck="1" w:checkStyle="1"/>
  <w:activeWritingStyle w:appName="MSWord" w:lang="en-AU" w:vendorID="64" w:dllVersion="131078" w:nlCheck="1" w:checkStyle="1"/>
  <w:activeWritingStyle w:appName="MSWord" w:lang="en-SG" w:vendorID="64" w:dllVersion="131078" w:nlCheck="1" w:checkStyle="1"/>
  <w:doNotTrackFormatting/>
  <w:styleLockQFSet/>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Author" w:val="False"/>
    <w:docVar w:name="DocIDClientMatter" w:val="False"/>
    <w:docVar w:name="DocIDDate" w:val="False"/>
    <w:docVar w:name="DocIDDateText" w:val="False"/>
    <w:docVar w:name="DocIDLibrary" w:val="True"/>
    <w:docVar w:name="DocIDType" w:val="AllPages"/>
    <w:docVar w:name="DocIDTypist" w:val="False"/>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182CCD45-BEE3-4FC8-9A8A-B2429A535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atentStyles>
  <w:style w:type="paragraph" w:default="1" w:styleId="Normal">
    <w:name w:val="Normal"/>
    <w:qFormat/>
    <w:pPr>
      <w:spacing w:after="0" w:line="240" w:lineRule="auto"/>
    </w:pPr>
    <w:rPr>
      <w:rFonts w:ascii="Arial" w:hAnsi="Arial"/>
      <w:sz w:val="20"/>
    </w:rPr>
  </w:style>
  <w:style w:type="paragraph" w:styleId="Heading1">
    <w:name w:val="heading 1"/>
    <w:basedOn w:val="Normal"/>
    <w:link w:val="Heading1Char"/>
    <w:qFormat/>
    <w:pPr>
      <w:keepNext/>
      <w:numPr>
        <w:numId w:val="1"/>
      </w:numPr>
      <w:spacing w:after="240"/>
      <w:jc w:val="both"/>
      <w:outlineLvl w:val="0"/>
    </w:pPr>
    <w:rPr>
      <w:rFonts w:eastAsiaTheme="majorEastAsia" w:cs="Arial"/>
      <w:b/>
      <w:bCs/>
      <w:szCs w:val="28"/>
      <w:u w:val="single"/>
    </w:rPr>
  </w:style>
  <w:style w:type="paragraph" w:styleId="Heading2">
    <w:name w:val="heading 2"/>
    <w:basedOn w:val="Normal"/>
    <w:link w:val="Heading2Char"/>
    <w:unhideWhenUsed/>
    <w:qFormat/>
    <w:pPr>
      <w:numPr>
        <w:ilvl w:val="1"/>
        <w:numId w:val="1"/>
      </w:numPr>
      <w:tabs>
        <w:tab w:val="left" w:pos="1440"/>
      </w:tabs>
      <w:spacing w:after="240"/>
      <w:jc w:val="both"/>
      <w:outlineLvl w:val="1"/>
    </w:pPr>
    <w:rPr>
      <w:rFonts w:eastAsiaTheme="majorEastAsia" w:cs="Arial"/>
      <w:bCs/>
      <w:szCs w:val="26"/>
    </w:rPr>
  </w:style>
  <w:style w:type="paragraph" w:styleId="Heading3">
    <w:name w:val="heading 3"/>
    <w:basedOn w:val="Normal"/>
    <w:link w:val="Heading3Char"/>
    <w:unhideWhenUsed/>
    <w:qFormat/>
    <w:pPr>
      <w:numPr>
        <w:ilvl w:val="2"/>
        <w:numId w:val="1"/>
      </w:numPr>
      <w:tabs>
        <w:tab w:val="left" w:pos="2160"/>
      </w:tabs>
      <w:spacing w:after="240"/>
      <w:jc w:val="both"/>
      <w:outlineLvl w:val="2"/>
    </w:pPr>
    <w:rPr>
      <w:rFonts w:eastAsiaTheme="majorEastAsia" w:cs="Arial"/>
      <w:bCs/>
    </w:rPr>
  </w:style>
  <w:style w:type="paragraph" w:styleId="Heading4">
    <w:name w:val="heading 4"/>
    <w:basedOn w:val="Normal"/>
    <w:link w:val="Heading4Char"/>
    <w:unhideWhenUsed/>
    <w:qFormat/>
    <w:pPr>
      <w:numPr>
        <w:ilvl w:val="3"/>
        <w:numId w:val="1"/>
      </w:numPr>
      <w:tabs>
        <w:tab w:val="left" w:pos="2880"/>
      </w:tabs>
      <w:spacing w:after="240"/>
      <w:jc w:val="both"/>
      <w:outlineLvl w:val="3"/>
    </w:pPr>
    <w:rPr>
      <w:rFonts w:eastAsiaTheme="majorEastAsia" w:cs="Arial"/>
      <w:bCs/>
      <w:iCs/>
    </w:rPr>
  </w:style>
  <w:style w:type="paragraph" w:styleId="Heading5">
    <w:name w:val="heading 5"/>
    <w:basedOn w:val="Normal"/>
    <w:link w:val="Heading5Char"/>
    <w:unhideWhenUsed/>
    <w:qFormat/>
    <w:pPr>
      <w:numPr>
        <w:ilvl w:val="4"/>
        <w:numId w:val="1"/>
      </w:numPr>
      <w:tabs>
        <w:tab w:val="left" w:pos="3600"/>
      </w:tabs>
      <w:spacing w:after="240"/>
      <w:jc w:val="both"/>
      <w:outlineLvl w:val="4"/>
    </w:pPr>
    <w:rPr>
      <w:rFonts w:eastAsiaTheme="majorEastAsia" w:cs="Arial"/>
    </w:rPr>
  </w:style>
  <w:style w:type="paragraph" w:styleId="Heading6">
    <w:name w:val="heading 6"/>
    <w:basedOn w:val="Normal"/>
    <w:link w:val="Heading6Char"/>
    <w:uiPriority w:val="9"/>
    <w:semiHidden/>
    <w:unhideWhenUsed/>
    <w:qFormat/>
    <w:pPr>
      <w:numPr>
        <w:ilvl w:val="5"/>
        <w:numId w:val="1"/>
      </w:numPr>
      <w:tabs>
        <w:tab w:val="left" w:pos="4320"/>
      </w:tabs>
      <w:spacing w:after="240"/>
      <w:jc w:val="both"/>
      <w:outlineLvl w:val="5"/>
    </w:pPr>
    <w:rPr>
      <w:rFonts w:eastAsiaTheme="majorEastAsia" w:cs="Arial"/>
      <w:iCs/>
    </w:rPr>
  </w:style>
  <w:style w:type="paragraph" w:styleId="Heading7">
    <w:name w:val="heading 7"/>
    <w:basedOn w:val="Normal"/>
    <w:link w:val="Heading7Char"/>
    <w:uiPriority w:val="9"/>
    <w:semiHidden/>
    <w:unhideWhenUsed/>
    <w:qFormat/>
    <w:pPr>
      <w:numPr>
        <w:ilvl w:val="6"/>
        <w:numId w:val="1"/>
      </w:numPr>
      <w:tabs>
        <w:tab w:val="left" w:pos="5040"/>
      </w:tabs>
      <w:spacing w:after="240"/>
      <w:jc w:val="both"/>
      <w:outlineLvl w:val="6"/>
    </w:pPr>
    <w:rPr>
      <w:rFonts w:eastAsiaTheme="majorEastAsia" w:cs="Arial"/>
      <w:iCs/>
    </w:rPr>
  </w:style>
  <w:style w:type="paragraph" w:styleId="Heading8">
    <w:name w:val="heading 8"/>
    <w:basedOn w:val="Normal"/>
    <w:link w:val="Heading8Char"/>
    <w:uiPriority w:val="9"/>
    <w:semiHidden/>
    <w:unhideWhenUsed/>
    <w:qFormat/>
    <w:pPr>
      <w:numPr>
        <w:ilvl w:val="7"/>
        <w:numId w:val="1"/>
      </w:numPr>
      <w:tabs>
        <w:tab w:val="left" w:pos="5760"/>
      </w:tabs>
      <w:spacing w:after="240"/>
      <w:jc w:val="both"/>
      <w:outlineLvl w:val="7"/>
    </w:pPr>
    <w:rPr>
      <w:rFonts w:eastAsiaTheme="majorEastAsia" w:cs="Arial"/>
      <w:szCs w:val="20"/>
    </w:rPr>
  </w:style>
  <w:style w:type="paragraph" w:styleId="Heading9">
    <w:name w:val="heading 9"/>
    <w:basedOn w:val="Normal"/>
    <w:link w:val="Heading9Char"/>
    <w:uiPriority w:val="9"/>
    <w:semiHidden/>
    <w:unhideWhenUsed/>
    <w:qFormat/>
    <w:pPr>
      <w:numPr>
        <w:ilvl w:val="8"/>
        <w:numId w:val="1"/>
      </w:numPr>
      <w:tabs>
        <w:tab w:val="left" w:pos="6480"/>
      </w:tabs>
      <w:spacing w:after="240"/>
      <w:jc w:val="both"/>
      <w:outlineLvl w:val="8"/>
    </w:pPr>
    <w:rPr>
      <w:rFonts w:eastAsiaTheme="majorEastAsia" w:cs="Arial"/>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MBdyTxt">
    <w:name w:val="DM BdyTxt"/>
    <w:basedOn w:val="Normal"/>
    <w:qFormat/>
    <w:pPr>
      <w:spacing w:after="240"/>
      <w:jc w:val="both"/>
    </w:pPr>
    <w:rPr>
      <w:rFonts w:eastAsia="Times New Roman" w:cs="Times New Roman"/>
      <w:szCs w:val="20"/>
    </w:rPr>
  </w:style>
  <w:style w:type="paragraph" w:customStyle="1" w:styleId="DMBdyTxt5">
    <w:name w:val="DM BdyTxt .5"/>
    <w:basedOn w:val="Normal"/>
    <w:qFormat/>
    <w:pPr>
      <w:spacing w:after="240"/>
      <w:ind w:firstLine="720"/>
    </w:pPr>
    <w:rPr>
      <w:rFonts w:eastAsia="Times New Roman" w:cs="Times New Roman"/>
      <w:szCs w:val="20"/>
    </w:rPr>
  </w:style>
  <w:style w:type="paragraph" w:customStyle="1" w:styleId="DMBdyTxt1">
    <w:name w:val="DM BdyTxt 1"/>
    <w:basedOn w:val="Normal"/>
    <w:qFormat/>
    <w:pPr>
      <w:spacing w:after="240"/>
      <w:ind w:firstLine="1440"/>
    </w:pPr>
    <w:rPr>
      <w:rFonts w:eastAsia="Times New Roman" w:cs="Times New Roman"/>
      <w:szCs w:val="20"/>
    </w:rPr>
  </w:style>
  <w:style w:type="paragraph" w:customStyle="1" w:styleId="DMBdyTxtDbl">
    <w:name w:val="DM BdyTxt Dbl"/>
    <w:basedOn w:val="Normal"/>
    <w:qFormat/>
    <w:pPr>
      <w:spacing w:line="480" w:lineRule="auto"/>
    </w:pPr>
    <w:rPr>
      <w:rFonts w:eastAsia="Times New Roman" w:cs="Times New Roman"/>
      <w:szCs w:val="20"/>
    </w:rPr>
  </w:style>
  <w:style w:type="paragraph" w:customStyle="1" w:styleId="DMBdyTxtDbl5">
    <w:name w:val="DM BdyTxt Dbl .5"/>
    <w:basedOn w:val="Normal"/>
    <w:qFormat/>
    <w:pPr>
      <w:spacing w:line="480" w:lineRule="auto"/>
      <w:ind w:firstLine="720"/>
    </w:pPr>
    <w:rPr>
      <w:rFonts w:eastAsia="Times New Roman" w:cs="Times New Roman"/>
      <w:szCs w:val="20"/>
    </w:rPr>
  </w:style>
  <w:style w:type="paragraph" w:customStyle="1" w:styleId="DMBdyTxtDbl1">
    <w:name w:val="DM BdyTxt Dbl 1"/>
    <w:basedOn w:val="Normal"/>
    <w:qFormat/>
    <w:pPr>
      <w:spacing w:line="480" w:lineRule="auto"/>
      <w:ind w:firstLine="1440"/>
    </w:pPr>
    <w:rPr>
      <w:rFonts w:eastAsia="Times New Roman" w:cs="Times New Roman"/>
      <w:szCs w:val="20"/>
    </w:rPr>
  </w:style>
  <w:style w:type="paragraph" w:customStyle="1" w:styleId="DMBdyTxtJust">
    <w:name w:val="DM BdyTxt Just"/>
    <w:basedOn w:val="Normal"/>
    <w:pPr>
      <w:spacing w:after="240"/>
      <w:ind w:firstLine="720"/>
      <w:jc w:val="both"/>
    </w:pPr>
    <w:rPr>
      <w:rFonts w:eastAsia="Times New Roman" w:cs="Times New Roman"/>
      <w:szCs w:val="24"/>
    </w:rPr>
  </w:style>
  <w:style w:type="paragraph" w:customStyle="1" w:styleId="DMBullet25">
    <w:name w:val="DM Bullet .25"/>
    <w:basedOn w:val="Normal"/>
    <w:qFormat/>
    <w:pPr>
      <w:numPr>
        <w:numId w:val="2"/>
      </w:numPr>
      <w:spacing w:after="240"/>
      <w:contextualSpacing/>
    </w:pPr>
    <w:rPr>
      <w:rFonts w:eastAsia="Times New Roman" w:cs="Times New Roman"/>
      <w:szCs w:val="20"/>
    </w:rPr>
  </w:style>
  <w:style w:type="paragraph" w:customStyle="1" w:styleId="DMBullet5">
    <w:name w:val="DM Bullet .5"/>
    <w:basedOn w:val="Normal"/>
    <w:pPr>
      <w:numPr>
        <w:numId w:val="3"/>
      </w:numPr>
      <w:spacing w:after="240"/>
      <w:contextualSpacing/>
    </w:pPr>
    <w:rPr>
      <w:rFonts w:eastAsia="Times New Roman" w:cs="Times New Roman"/>
      <w:szCs w:val="24"/>
    </w:rPr>
  </w:style>
  <w:style w:type="paragraph" w:customStyle="1" w:styleId="DMBulletLeft">
    <w:name w:val="DM Bullet Left"/>
    <w:basedOn w:val="Normal"/>
    <w:qFormat/>
    <w:pPr>
      <w:numPr>
        <w:numId w:val="4"/>
      </w:numPr>
      <w:spacing w:after="240"/>
    </w:pPr>
    <w:rPr>
      <w:rFonts w:eastAsia="Times New Roman" w:cs="Times New Roman"/>
      <w:szCs w:val="20"/>
    </w:rPr>
  </w:style>
  <w:style w:type="paragraph" w:customStyle="1" w:styleId="DMBulletWrap">
    <w:name w:val="DM Bullet Wrap"/>
    <w:basedOn w:val="Normal"/>
    <w:pPr>
      <w:numPr>
        <w:ilvl w:val="1"/>
        <w:numId w:val="5"/>
      </w:numPr>
    </w:pPr>
    <w:rPr>
      <w:rFonts w:eastAsia="Times New Roman" w:cs="Times New Roman"/>
      <w:szCs w:val="24"/>
    </w:rPr>
  </w:style>
  <w:style w:type="paragraph" w:customStyle="1" w:styleId="DMIndent5DblJust">
    <w:name w:val="DM Indent .5 Dbl Just"/>
    <w:aliases w:val="I5DJ"/>
    <w:basedOn w:val="Normal"/>
    <w:pPr>
      <w:spacing w:line="480" w:lineRule="exact"/>
      <w:ind w:firstLine="720"/>
      <w:jc w:val="both"/>
    </w:pPr>
    <w:rPr>
      <w:rFonts w:eastAsia="Times New Roman" w:cs="Times New Roman"/>
      <w:szCs w:val="24"/>
    </w:rPr>
  </w:style>
  <w:style w:type="paragraph" w:customStyle="1" w:styleId="DMLeftInd5">
    <w:name w:val="DM Left Ind .5"/>
    <w:basedOn w:val="Normal"/>
    <w:qFormat/>
    <w:pPr>
      <w:spacing w:after="240"/>
      <w:ind w:left="720"/>
      <w:jc w:val="both"/>
    </w:pPr>
    <w:rPr>
      <w:rFonts w:eastAsia="Times New Roman" w:cs="Times New Roman"/>
      <w:szCs w:val="20"/>
    </w:rPr>
  </w:style>
  <w:style w:type="paragraph" w:customStyle="1" w:styleId="DMLeftInd1">
    <w:name w:val="DM Left Ind 1"/>
    <w:basedOn w:val="Normal"/>
    <w:qFormat/>
    <w:pPr>
      <w:spacing w:after="240"/>
      <w:ind w:left="1440"/>
      <w:jc w:val="both"/>
    </w:pPr>
    <w:rPr>
      <w:rFonts w:eastAsia="Times New Roman" w:cs="Times New Roman"/>
      <w:szCs w:val="24"/>
    </w:rPr>
  </w:style>
  <w:style w:type="paragraph" w:customStyle="1" w:styleId="DMLeftInd15">
    <w:name w:val="DM Left Ind 1.5"/>
    <w:basedOn w:val="Normal"/>
    <w:pPr>
      <w:spacing w:after="240"/>
      <w:ind w:left="2160"/>
    </w:pPr>
    <w:rPr>
      <w:rFonts w:eastAsia="Times New Roman" w:cs="Times New Roman"/>
      <w:szCs w:val="20"/>
    </w:rPr>
  </w:style>
  <w:style w:type="paragraph" w:customStyle="1" w:styleId="DMList1">
    <w:name w:val="DM List 1"/>
    <w:aliases w:val="2,3"/>
    <w:basedOn w:val="Normal"/>
    <w:pPr>
      <w:numPr>
        <w:numId w:val="6"/>
      </w:numPr>
      <w:spacing w:after="240"/>
    </w:pPr>
    <w:rPr>
      <w:rFonts w:eastAsia="Times New Roman" w:cs="Times New Roman"/>
      <w:szCs w:val="24"/>
    </w:rPr>
  </w:style>
  <w:style w:type="paragraph" w:customStyle="1" w:styleId="DMListTabbed">
    <w:name w:val="DM List Tabbed"/>
    <w:basedOn w:val="Normal"/>
    <w:qFormat/>
    <w:pPr>
      <w:numPr>
        <w:numId w:val="7"/>
      </w:numPr>
      <w:spacing w:after="240"/>
      <w:contextualSpacing/>
    </w:pPr>
    <w:rPr>
      <w:rFonts w:eastAsia="Times New Roman" w:cs="Times New Roman"/>
      <w:szCs w:val="24"/>
    </w:rPr>
  </w:style>
  <w:style w:type="paragraph" w:customStyle="1" w:styleId="DMListTabbedDbl">
    <w:name w:val="DM List Tabbed Dbl"/>
    <w:basedOn w:val="Normal"/>
    <w:qFormat/>
    <w:pPr>
      <w:numPr>
        <w:numId w:val="8"/>
      </w:numPr>
      <w:spacing w:line="480" w:lineRule="auto"/>
    </w:pPr>
    <w:rPr>
      <w:rFonts w:eastAsia="Times New Roman" w:cs="Times New Roman"/>
      <w:szCs w:val="20"/>
    </w:rPr>
  </w:style>
  <w:style w:type="paragraph" w:customStyle="1" w:styleId="DMNormal">
    <w:name w:val="DM Normal"/>
    <w:basedOn w:val="Normal"/>
    <w:pPr>
      <w:spacing w:after="240"/>
    </w:pPr>
    <w:rPr>
      <w:rFonts w:eastAsia="Times New Roman" w:cs="Times New Roman"/>
      <w:szCs w:val="20"/>
    </w:rPr>
  </w:style>
  <w:style w:type="paragraph" w:customStyle="1" w:styleId="DMPlain">
    <w:name w:val="DM Plain"/>
    <w:basedOn w:val="Normal"/>
    <w:rPr>
      <w:rFonts w:eastAsia="Times New Roman" w:cs="Times New Roman"/>
      <w:szCs w:val="24"/>
    </w:rPr>
  </w:style>
  <w:style w:type="paragraph" w:customStyle="1" w:styleId="DMSignature">
    <w:name w:val="DM Signature"/>
    <w:basedOn w:val="Normal"/>
    <w:pPr>
      <w:ind w:left="5040"/>
    </w:pPr>
    <w:rPr>
      <w:rFonts w:eastAsia="Times New Roman" w:cs="Times New Roman"/>
      <w:szCs w:val="24"/>
    </w:rPr>
  </w:style>
  <w:style w:type="paragraph" w:customStyle="1" w:styleId="DMSubtitle">
    <w:name w:val="DM Subtitle"/>
    <w:basedOn w:val="Normal"/>
    <w:pPr>
      <w:spacing w:after="240"/>
      <w:jc w:val="center"/>
    </w:pPr>
    <w:rPr>
      <w:rFonts w:eastAsia="Times New Roman" w:cs="Times New Roman"/>
      <w:szCs w:val="20"/>
    </w:rPr>
  </w:style>
  <w:style w:type="paragraph" w:customStyle="1" w:styleId="DMTitle">
    <w:name w:val="DM Title"/>
    <w:basedOn w:val="Normal"/>
    <w:next w:val="DMBdyTxt5"/>
    <w:qFormat/>
    <w:pPr>
      <w:keepNext/>
      <w:spacing w:after="240"/>
      <w:jc w:val="center"/>
      <w:outlineLvl w:val="0"/>
    </w:pPr>
    <w:rPr>
      <w:rFonts w:eastAsia="Times New Roman" w:cs="Times New Roman"/>
      <w:szCs w:val="24"/>
    </w:rPr>
  </w:style>
  <w:style w:type="paragraph" w:customStyle="1" w:styleId="DMTitleB">
    <w:name w:val="DM Title B"/>
    <w:basedOn w:val="Normal"/>
    <w:next w:val="DMBdyTxt5"/>
    <w:qFormat/>
    <w:pPr>
      <w:keepNext/>
      <w:spacing w:after="240"/>
      <w:jc w:val="center"/>
      <w:outlineLvl w:val="0"/>
    </w:pPr>
    <w:rPr>
      <w:rFonts w:eastAsia="Times New Roman" w:cs="Times New Roman"/>
      <w:b/>
      <w:szCs w:val="20"/>
    </w:rPr>
  </w:style>
  <w:style w:type="paragraph" w:customStyle="1" w:styleId="DMTitleBU">
    <w:name w:val="DM Title B U"/>
    <w:basedOn w:val="Normal"/>
    <w:next w:val="DMBdyTxt5"/>
    <w:qFormat/>
    <w:pPr>
      <w:keepNext/>
      <w:spacing w:after="240"/>
      <w:jc w:val="center"/>
      <w:outlineLvl w:val="0"/>
    </w:pPr>
    <w:rPr>
      <w:rFonts w:eastAsia="Times New Roman" w:cs="Times New Roman"/>
      <w:b/>
      <w:szCs w:val="24"/>
      <w:u w:val="single"/>
    </w:rPr>
  </w:style>
  <w:style w:type="paragraph" w:customStyle="1" w:styleId="DMTitleBUAllCaps">
    <w:name w:val="DM Title B U All Caps"/>
    <w:basedOn w:val="Normal"/>
    <w:next w:val="DMBdyTxt5"/>
    <w:link w:val="DMTitleBUAllCapsChar"/>
    <w:pPr>
      <w:keepNext/>
      <w:spacing w:after="240"/>
      <w:jc w:val="center"/>
      <w:outlineLvl w:val="0"/>
    </w:pPr>
    <w:rPr>
      <w:rFonts w:eastAsia="Times New Roman" w:cs="Times New Roman"/>
      <w:b/>
      <w:caps/>
      <w:szCs w:val="24"/>
      <w:u w:val="single"/>
    </w:rPr>
  </w:style>
  <w:style w:type="paragraph" w:customStyle="1" w:styleId="DMTitleLeftB">
    <w:name w:val="DM Title Left B"/>
    <w:basedOn w:val="Normal"/>
    <w:next w:val="DMBdyTxt"/>
    <w:qFormat/>
    <w:pPr>
      <w:keepNext/>
      <w:spacing w:after="240"/>
      <w:jc w:val="both"/>
      <w:outlineLvl w:val="0"/>
    </w:pPr>
    <w:rPr>
      <w:rFonts w:eastAsia="Times New Roman" w:cs="Times New Roman"/>
      <w:b/>
      <w:szCs w:val="20"/>
    </w:rPr>
  </w:style>
  <w:style w:type="character" w:customStyle="1" w:styleId="DocID">
    <w:name w:val="DocID"/>
    <w:basedOn w:val="DefaultParagraphFont"/>
    <w:qFormat/>
    <w:rPr>
      <w:rFonts w:ascii="Times New Roman" w:hAnsi="Times New Roman"/>
      <w:sz w:val="14"/>
    </w:rPr>
  </w:style>
  <w:style w:type="paragraph" w:customStyle="1" w:styleId="EndnoteContinue">
    <w:name w:val="Endnote Continue"/>
    <w:basedOn w:val="EndnoteText"/>
    <w:pPr>
      <w:spacing w:after="240"/>
      <w:ind w:left="720"/>
    </w:pPr>
    <w:rPr>
      <w:rFonts w:eastAsia="Times New Roman" w:cs="Times New Roman"/>
      <w:sz w:val="24"/>
      <w:szCs w:val="24"/>
    </w:rPr>
  </w:style>
  <w:style w:type="paragraph" w:styleId="EndnoteText">
    <w:name w:val="endnote text"/>
    <w:basedOn w:val="Normal"/>
    <w:link w:val="EndnoteTextChar"/>
    <w:uiPriority w:val="99"/>
    <w:semiHidden/>
    <w:unhideWhenUsed/>
    <w:rPr>
      <w:szCs w:val="20"/>
    </w:rPr>
  </w:style>
  <w:style w:type="character" w:customStyle="1" w:styleId="EndnoteTextChar">
    <w:name w:val="Endnote Text Char"/>
    <w:basedOn w:val="DefaultParagraphFont"/>
    <w:link w:val="EndnoteText"/>
    <w:uiPriority w:val="99"/>
    <w:semiHidden/>
    <w:rPr>
      <w:sz w:val="20"/>
      <w:szCs w:val="20"/>
    </w:rPr>
  </w:style>
  <w:style w:type="paragraph" w:styleId="Title">
    <w:name w:val="Title"/>
    <w:basedOn w:val="Normal"/>
    <w:link w:val="TitleChar"/>
    <w:qFormat/>
    <w:pPr>
      <w:spacing w:after="480"/>
      <w:jc w:val="center"/>
      <w:outlineLvl w:val="0"/>
    </w:pPr>
    <w:rPr>
      <w:rFonts w:eastAsia="Times New Roman" w:cs="Times New Roman"/>
      <w:b/>
      <w:caps/>
      <w:kern w:val="28"/>
      <w:szCs w:val="20"/>
      <w:u w:val="single"/>
    </w:rPr>
  </w:style>
  <w:style w:type="paragraph" w:styleId="FootnoteText">
    <w:name w:val="footnote text"/>
    <w:aliases w:val="DM Footnote Text,fn,Car"/>
    <w:basedOn w:val="Normal"/>
    <w:next w:val="Normal"/>
    <w:link w:val="FootnoteTextChar"/>
    <w:uiPriority w:val="99"/>
    <w:qFormat/>
    <w:pPr>
      <w:spacing w:after="240"/>
      <w:ind w:firstLine="720"/>
    </w:pPr>
    <w:rPr>
      <w:rFonts w:eastAsia="Times New Roman" w:cs="Times New Roman"/>
      <w:szCs w:val="20"/>
    </w:rPr>
  </w:style>
  <w:style w:type="character" w:customStyle="1" w:styleId="FootnoteTextChar">
    <w:name w:val="Footnote Text Char"/>
    <w:aliases w:val="DM Footnote Text Char,fn Char,Car Char"/>
    <w:basedOn w:val="DefaultParagraphFont"/>
    <w:link w:val="FootnoteText"/>
    <w:uiPriority w:val="99"/>
    <w:rPr>
      <w:rFonts w:ascii="Times New Roman" w:eastAsia="Times New Roman" w:hAnsi="Times New Roman" w:cs="Times New Roman"/>
      <w:sz w:val="20"/>
      <w:szCs w:val="20"/>
    </w:rPr>
  </w:style>
  <w:style w:type="paragraph" w:customStyle="1" w:styleId="FootnoteContinue">
    <w:name w:val="Footnote Continue"/>
    <w:basedOn w:val="FootnoteText"/>
    <w:pPr>
      <w:ind w:firstLine="0"/>
    </w:pPr>
  </w:style>
  <w:style w:type="character" w:customStyle="1" w:styleId="TitleChar">
    <w:name w:val="Title Char"/>
    <w:basedOn w:val="DefaultParagraphFont"/>
    <w:link w:val="Title"/>
    <w:rPr>
      <w:rFonts w:ascii="Times New Roman" w:eastAsia="Times New Roman" w:hAnsi="Times New Roman" w:cs="Times New Roman"/>
      <w:b/>
      <w:caps/>
      <w:kern w:val="28"/>
      <w:sz w:val="24"/>
      <w:szCs w:val="20"/>
      <w:u w:val="single"/>
    </w:rPr>
  </w:style>
  <w:style w:type="paragraph" w:styleId="Closing">
    <w:name w:val="Closing"/>
    <w:basedOn w:val="Normal"/>
    <w:link w:val="ClosingChar"/>
    <w:pPr>
      <w:spacing w:after="720"/>
      <w:ind w:left="5040"/>
    </w:pPr>
    <w:rPr>
      <w:rFonts w:eastAsia="Times New Roman" w:cs="Times New Roman"/>
      <w:szCs w:val="24"/>
    </w:rPr>
  </w:style>
  <w:style w:type="character" w:customStyle="1" w:styleId="ClosingChar">
    <w:name w:val="Closing Char"/>
    <w:basedOn w:val="DefaultParagraphFont"/>
    <w:link w:val="Closing"/>
    <w:rPr>
      <w:rFonts w:ascii="Times New Roman" w:eastAsia="Times New Roman" w:hAnsi="Times New Roman" w:cs="Times New Roman"/>
      <w:sz w:val="24"/>
      <w:szCs w:val="24"/>
    </w:rPr>
  </w:style>
  <w:style w:type="paragraph" w:styleId="Signature">
    <w:name w:val="Signature"/>
    <w:basedOn w:val="Normal"/>
    <w:next w:val="Normal"/>
    <w:link w:val="SignatureChar"/>
    <w:pPr>
      <w:spacing w:after="240"/>
      <w:ind w:left="5040"/>
    </w:pPr>
    <w:rPr>
      <w:rFonts w:eastAsia="Times New Roman" w:cs="Times New Roman"/>
      <w:szCs w:val="24"/>
    </w:rPr>
  </w:style>
  <w:style w:type="character" w:customStyle="1" w:styleId="SignatureChar">
    <w:name w:val="Signature Char"/>
    <w:basedOn w:val="DefaultParagraphFont"/>
    <w:link w:val="Signature"/>
    <w:rPr>
      <w:rFonts w:ascii="Times New Roman" w:eastAsia="Times New Roman" w:hAnsi="Times New Roman" w:cs="Times New Roman"/>
      <w:sz w:val="24"/>
      <w:szCs w:val="24"/>
    </w:rPr>
  </w:style>
  <w:style w:type="paragraph" w:styleId="TOC1">
    <w:name w:val="toc 1"/>
    <w:basedOn w:val="Normal"/>
    <w:next w:val="Normal"/>
    <w:autoRedefine/>
    <w:uiPriority w:val="39"/>
    <w:pPr>
      <w:tabs>
        <w:tab w:val="right" w:leader="dot" w:pos="9360"/>
      </w:tabs>
      <w:spacing w:after="240"/>
      <w:ind w:left="720" w:right="720" w:hanging="720"/>
    </w:pPr>
    <w:rPr>
      <w:rFonts w:eastAsia="Times New Roman" w:cs="Times New Roman"/>
      <w:szCs w:val="24"/>
    </w:rPr>
  </w:style>
  <w:style w:type="paragraph" w:styleId="TOC2">
    <w:name w:val="toc 2"/>
    <w:basedOn w:val="Normal"/>
    <w:next w:val="Normal"/>
    <w:autoRedefine/>
    <w:uiPriority w:val="39"/>
    <w:pPr>
      <w:tabs>
        <w:tab w:val="right" w:leader="dot" w:pos="9350"/>
      </w:tabs>
      <w:spacing w:after="240"/>
      <w:ind w:left="1440" w:right="720" w:hanging="720"/>
    </w:pPr>
    <w:rPr>
      <w:rFonts w:eastAsia="Times New Roman" w:cs="Times New Roman"/>
      <w:szCs w:val="24"/>
    </w:rPr>
  </w:style>
  <w:style w:type="paragraph" w:styleId="TOC3">
    <w:name w:val="toc 3"/>
    <w:basedOn w:val="Normal"/>
    <w:next w:val="Normal"/>
    <w:autoRedefine/>
    <w:uiPriority w:val="39"/>
    <w:pPr>
      <w:tabs>
        <w:tab w:val="right" w:leader="dot" w:pos="9350"/>
      </w:tabs>
      <w:spacing w:after="240"/>
      <w:ind w:left="2160" w:hanging="720"/>
    </w:pPr>
    <w:rPr>
      <w:rFonts w:eastAsia="Times New Roman" w:cs="Times New Roman"/>
      <w:szCs w:val="24"/>
    </w:rPr>
  </w:style>
  <w:style w:type="paragraph" w:styleId="TOC4">
    <w:name w:val="toc 4"/>
    <w:basedOn w:val="Normal"/>
    <w:next w:val="Normal"/>
    <w:autoRedefine/>
    <w:uiPriority w:val="39"/>
    <w:pPr>
      <w:tabs>
        <w:tab w:val="right" w:leader="dot" w:pos="9360"/>
      </w:tabs>
      <w:spacing w:after="240"/>
      <w:ind w:left="2880" w:right="720" w:hanging="720"/>
    </w:pPr>
    <w:rPr>
      <w:rFonts w:eastAsia="Times New Roman" w:cs="Times New Roman"/>
      <w:szCs w:val="24"/>
    </w:rPr>
  </w:style>
  <w:style w:type="paragraph" w:styleId="TOC5">
    <w:name w:val="toc 5"/>
    <w:basedOn w:val="Normal"/>
    <w:next w:val="Normal"/>
    <w:autoRedefine/>
    <w:uiPriority w:val="39"/>
    <w:pPr>
      <w:tabs>
        <w:tab w:val="right" w:leader="dot" w:pos="9360"/>
      </w:tabs>
      <w:spacing w:after="240"/>
      <w:ind w:left="3600" w:right="720" w:hanging="720"/>
    </w:pPr>
    <w:rPr>
      <w:rFonts w:eastAsia="Times New Roman" w:cs="Times New Roman"/>
      <w:szCs w:val="24"/>
    </w:rPr>
  </w:style>
  <w:style w:type="paragraph" w:styleId="TOC6">
    <w:name w:val="toc 6"/>
    <w:basedOn w:val="Normal"/>
    <w:next w:val="Normal"/>
    <w:autoRedefine/>
    <w:uiPriority w:val="39"/>
    <w:pPr>
      <w:tabs>
        <w:tab w:val="right" w:leader="dot" w:pos="9360"/>
      </w:tabs>
      <w:spacing w:after="240"/>
      <w:ind w:left="4320" w:right="720" w:hanging="720"/>
    </w:pPr>
    <w:rPr>
      <w:rFonts w:eastAsia="Times New Roman" w:cs="Times New Roman"/>
      <w:szCs w:val="24"/>
    </w:rPr>
  </w:style>
  <w:style w:type="paragraph" w:styleId="TOC7">
    <w:name w:val="toc 7"/>
    <w:basedOn w:val="Normal"/>
    <w:next w:val="Normal"/>
    <w:autoRedefine/>
    <w:uiPriority w:val="39"/>
    <w:pPr>
      <w:tabs>
        <w:tab w:val="right" w:leader="dot" w:pos="9360"/>
      </w:tabs>
      <w:spacing w:after="240"/>
      <w:ind w:left="5040" w:right="720" w:hanging="720"/>
    </w:pPr>
    <w:rPr>
      <w:rFonts w:eastAsia="Times New Roman" w:cs="Times New Roman"/>
      <w:szCs w:val="24"/>
    </w:rPr>
  </w:style>
  <w:style w:type="paragraph" w:styleId="TOC8">
    <w:name w:val="toc 8"/>
    <w:basedOn w:val="Normal"/>
    <w:next w:val="Normal"/>
    <w:autoRedefine/>
    <w:uiPriority w:val="39"/>
    <w:pPr>
      <w:tabs>
        <w:tab w:val="left" w:pos="2067"/>
        <w:tab w:val="right" w:leader="dot" w:pos="9350"/>
      </w:tabs>
      <w:spacing w:after="240"/>
      <w:ind w:left="5040" w:right="360" w:hanging="720"/>
    </w:pPr>
    <w:rPr>
      <w:rFonts w:eastAsia="Times New Roman" w:cs="Times New Roman"/>
      <w:szCs w:val="24"/>
    </w:rPr>
  </w:style>
  <w:style w:type="paragraph" w:styleId="TOC9">
    <w:name w:val="toc 9"/>
    <w:basedOn w:val="Normal"/>
    <w:next w:val="Normal"/>
    <w:autoRedefine/>
    <w:uiPriority w:val="39"/>
    <w:pPr>
      <w:tabs>
        <w:tab w:val="right" w:leader="dot" w:pos="9350"/>
      </w:tabs>
      <w:spacing w:after="240"/>
      <w:ind w:left="5040" w:right="360" w:hanging="720"/>
    </w:pPr>
    <w:rPr>
      <w:rFonts w:eastAsia="Times New Roman" w:cs="Times New Roman"/>
      <w:szCs w:val="24"/>
    </w:rPr>
  </w:style>
  <w:style w:type="character" w:customStyle="1" w:styleId="Heading1Char">
    <w:name w:val="Heading 1 Char"/>
    <w:basedOn w:val="DefaultParagraphFont"/>
    <w:link w:val="Heading1"/>
    <w:rPr>
      <w:rFonts w:ascii="Arial" w:eastAsiaTheme="majorEastAsia" w:hAnsi="Arial" w:cs="Arial"/>
      <w:b/>
      <w:bCs/>
      <w:sz w:val="20"/>
      <w:szCs w:val="28"/>
      <w:u w:val="single"/>
    </w:rPr>
  </w:style>
  <w:style w:type="paragraph" w:styleId="TOCHeading">
    <w:name w:val="TOC Heading"/>
    <w:basedOn w:val="Normal"/>
    <w:qFormat/>
    <w:pPr>
      <w:spacing w:after="240"/>
      <w:jc w:val="center"/>
    </w:pPr>
    <w:rPr>
      <w:rFonts w:eastAsia="Times New Roman" w:cs="Times New Roman"/>
      <w:b/>
      <w:szCs w:val="20"/>
    </w:rPr>
  </w:style>
  <w:style w:type="paragraph" w:customStyle="1" w:styleId="TOCPage">
    <w:name w:val="TOC Page"/>
    <w:basedOn w:val="Normal"/>
    <w:pPr>
      <w:spacing w:after="240"/>
      <w:jc w:val="right"/>
    </w:pPr>
    <w:rPr>
      <w:rFonts w:eastAsia="Times New Roman" w:cs="Times New Roman"/>
      <w:b/>
      <w:szCs w:val="20"/>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tyle>
  <w:style w:type="character" w:customStyle="1" w:styleId="Heading2Char">
    <w:name w:val="Heading 2 Char"/>
    <w:basedOn w:val="DefaultParagraphFont"/>
    <w:link w:val="Heading2"/>
    <w:rPr>
      <w:rFonts w:ascii="Arial" w:eastAsiaTheme="majorEastAsia" w:hAnsi="Arial" w:cs="Arial"/>
      <w:bCs/>
      <w:sz w:val="20"/>
      <w:szCs w:val="26"/>
    </w:rPr>
  </w:style>
  <w:style w:type="character" w:customStyle="1" w:styleId="Heading3Char">
    <w:name w:val="Heading 3 Char"/>
    <w:basedOn w:val="DefaultParagraphFont"/>
    <w:link w:val="Heading3"/>
    <w:rPr>
      <w:rFonts w:ascii="Arial" w:eastAsiaTheme="majorEastAsia" w:hAnsi="Arial" w:cs="Arial"/>
      <w:bCs/>
      <w:sz w:val="20"/>
    </w:rPr>
  </w:style>
  <w:style w:type="character" w:customStyle="1" w:styleId="Heading4Char">
    <w:name w:val="Heading 4 Char"/>
    <w:basedOn w:val="DefaultParagraphFont"/>
    <w:link w:val="Heading4"/>
    <w:rPr>
      <w:rFonts w:ascii="Arial" w:eastAsiaTheme="majorEastAsia" w:hAnsi="Arial" w:cs="Arial"/>
      <w:bCs/>
      <w:iCs/>
      <w:sz w:val="20"/>
    </w:rPr>
  </w:style>
  <w:style w:type="character" w:customStyle="1" w:styleId="Heading5Char">
    <w:name w:val="Heading 5 Char"/>
    <w:basedOn w:val="DefaultParagraphFont"/>
    <w:link w:val="Heading5"/>
    <w:rPr>
      <w:rFonts w:ascii="Arial" w:eastAsiaTheme="majorEastAsia" w:hAnsi="Arial" w:cs="Arial"/>
      <w:sz w:val="20"/>
    </w:rPr>
  </w:style>
  <w:style w:type="character" w:customStyle="1" w:styleId="Heading6Char">
    <w:name w:val="Heading 6 Char"/>
    <w:basedOn w:val="DefaultParagraphFont"/>
    <w:link w:val="Heading6"/>
    <w:uiPriority w:val="9"/>
    <w:semiHidden/>
    <w:rPr>
      <w:rFonts w:ascii="Arial" w:eastAsiaTheme="majorEastAsia" w:hAnsi="Arial" w:cs="Arial"/>
      <w:iCs/>
      <w:sz w:val="20"/>
    </w:rPr>
  </w:style>
  <w:style w:type="character" w:customStyle="1" w:styleId="Heading7Char">
    <w:name w:val="Heading 7 Char"/>
    <w:basedOn w:val="DefaultParagraphFont"/>
    <w:link w:val="Heading7"/>
    <w:uiPriority w:val="9"/>
    <w:semiHidden/>
    <w:rPr>
      <w:rFonts w:ascii="Arial" w:eastAsiaTheme="majorEastAsia" w:hAnsi="Arial" w:cs="Arial"/>
      <w:iCs/>
      <w:sz w:val="20"/>
    </w:rPr>
  </w:style>
  <w:style w:type="character" w:customStyle="1" w:styleId="Heading8Char">
    <w:name w:val="Heading 8 Char"/>
    <w:basedOn w:val="DefaultParagraphFont"/>
    <w:link w:val="Heading8"/>
    <w:uiPriority w:val="9"/>
    <w:semiHidden/>
    <w:rPr>
      <w:rFonts w:ascii="Arial" w:eastAsiaTheme="majorEastAsia" w:hAnsi="Arial" w:cs="Arial"/>
      <w:sz w:val="20"/>
      <w:szCs w:val="20"/>
    </w:rPr>
  </w:style>
  <w:style w:type="character" w:customStyle="1" w:styleId="Heading9Char">
    <w:name w:val="Heading 9 Char"/>
    <w:basedOn w:val="DefaultParagraphFont"/>
    <w:link w:val="Heading9"/>
    <w:uiPriority w:val="9"/>
    <w:semiHidden/>
    <w:rPr>
      <w:rFonts w:ascii="Arial" w:eastAsiaTheme="majorEastAsia" w:hAnsi="Arial" w:cs="Arial"/>
      <w:iCs/>
      <w:sz w:val="20"/>
      <w:szCs w:val="20"/>
    </w:rPr>
  </w:style>
  <w:style w:type="paragraph" w:customStyle="1" w:styleId="LtrOffices2">
    <w:name w:val="LtrOffices2"/>
    <w:basedOn w:val="Normal"/>
    <w:qFormat/>
    <w:pPr>
      <w:spacing w:line="160" w:lineRule="exact"/>
      <w:jc w:val="center"/>
    </w:pPr>
    <w:rPr>
      <w:rFonts w:eastAsia="Times New Roman" w:cs="Times New Roman"/>
      <w:i/>
      <w:sz w:val="10"/>
      <w:szCs w:val="10"/>
    </w:rPr>
  </w:style>
  <w:style w:type="paragraph" w:customStyle="1" w:styleId="AuthorInfoLetterhead">
    <w:name w:val="AuthorInfoLetterhead"/>
    <w:basedOn w:val="Normal"/>
    <w:rPr>
      <w:rFonts w:eastAsia="Times New Roman" w:cs="Times New Roman"/>
      <w:sz w:val="16"/>
      <w:szCs w:val="20"/>
    </w:rPr>
  </w:style>
  <w:style w:type="paragraph" w:customStyle="1" w:styleId="AuthorNameLetterhead">
    <w:name w:val="AuthorNameLetterhead"/>
    <w:basedOn w:val="Normal"/>
    <w:pPr>
      <w:spacing w:before="40"/>
    </w:pPr>
    <w:rPr>
      <w:rFonts w:eastAsia="Times New Roman" w:cs="Times New Roman"/>
      <w:caps/>
      <w:sz w:val="16"/>
      <w:szCs w:val="20"/>
    </w:rPr>
  </w:style>
  <w:style w:type="paragraph" w:customStyle="1" w:styleId="url">
    <w:name w:val="url"/>
    <w:basedOn w:val="AuthorInfoLetterhead"/>
    <w:semiHidden/>
    <w:rPr>
      <w:i/>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New Roman" w:hAnsi="Times New Roman"/>
      <w:sz w:val="24"/>
    </w:rPr>
  </w:style>
  <w:style w:type="paragraph" w:customStyle="1" w:styleId="DMBdyTxt15">
    <w:name w:val="DM BdyTxt 1.5"/>
    <w:basedOn w:val="Normal"/>
    <w:pPr>
      <w:spacing w:after="240"/>
      <w:ind w:firstLine="2160"/>
    </w:pPr>
  </w:style>
  <w:style w:type="paragraph" w:customStyle="1" w:styleId="DMBdyTxtDbl15">
    <w:name w:val="DM BdyTxt Dbl 1.5"/>
    <w:basedOn w:val="Normal"/>
    <w:pPr>
      <w:spacing w:line="480" w:lineRule="auto"/>
      <w:ind w:firstLine="2160"/>
    </w:pPr>
  </w:style>
  <w:style w:type="paragraph" w:customStyle="1" w:styleId="DMBlockQuote5">
    <w:name w:val="DM Block Quote .5"/>
    <w:basedOn w:val="Normal"/>
    <w:qFormat/>
    <w:pPr>
      <w:spacing w:after="240"/>
      <w:ind w:left="720" w:right="720"/>
      <w:jc w:val="both"/>
    </w:pPr>
    <w:rPr>
      <w:rFonts w:eastAsia="Times New Roman" w:cs="Times New Roman"/>
      <w:szCs w:val="20"/>
    </w:rPr>
  </w:style>
  <w:style w:type="paragraph" w:customStyle="1" w:styleId="DMBlockQuote1">
    <w:name w:val="DM Block Quote 1"/>
    <w:basedOn w:val="Normal"/>
    <w:qFormat/>
    <w:pPr>
      <w:spacing w:after="240"/>
      <w:ind w:left="1440" w:right="1440"/>
      <w:jc w:val="both"/>
    </w:pPr>
    <w:rPr>
      <w:rFonts w:eastAsia="Times New Roman" w:cs="Times New Roman"/>
      <w:szCs w:val="20"/>
    </w:rPr>
  </w:style>
  <w:style w:type="paragraph" w:customStyle="1" w:styleId="DMCenter">
    <w:name w:val="DM Center"/>
    <w:basedOn w:val="Normal"/>
    <w:pPr>
      <w:spacing w:after="240"/>
      <w:jc w:val="center"/>
    </w:pPr>
    <w:rPr>
      <w:rFonts w:eastAsia="Times New Roman" w:cs="Times New Roman"/>
      <w:szCs w:val="20"/>
    </w:rPr>
  </w:style>
  <w:style w:type="paragraph" w:customStyle="1" w:styleId="DMEndnoteContinue">
    <w:name w:val="DM Endnote Continue"/>
    <w:basedOn w:val="EndnoteText"/>
    <w:pPr>
      <w:spacing w:after="240"/>
      <w:ind w:left="720"/>
    </w:pPr>
    <w:rPr>
      <w:rFonts w:eastAsia="Times New Roman" w:cs="Times New Roman"/>
      <w:sz w:val="24"/>
      <w:szCs w:val="24"/>
    </w:rPr>
  </w:style>
  <w:style w:type="paragraph" w:customStyle="1" w:styleId="DMFootnoteContinue">
    <w:name w:val="DM Footnote Continue"/>
    <w:basedOn w:val="FootnoteText"/>
  </w:style>
  <w:style w:type="paragraph" w:customStyle="1" w:styleId="DMHanging">
    <w:name w:val="DM Hanging"/>
    <w:basedOn w:val="Normal"/>
    <w:pPr>
      <w:spacing w:after="240"/>
      <w:ind w:left="720" w:hanging="720"/>
      <w:jc w:val="both"/>
    </w:pPr>
  </w:style>
  <w:style w:type="paragraph" w:customStyle="1" w:styleId="DMHanging5">
    <w:name w:val="DM Hanging .5"/>
    <w:basedOn w:val="Normal"/>
    <w:pPr>
      <w:spacing w:after="240"/>
      <w:ind w:left="1440" w:hanging="720"/>
    </w:pPr>
  </w:style>
  <w:style w:type="paragraph" w:customStyle="1" w:styleId="DMHanging1">
    <w:name w:val="DM Hanging 1"/>
    <w:basedOn w:val="Normal"/>
    <w:pPr>
      <w:spacing w:after="240"/>
      <w:ind w:left="2160" w:hanging="720"/>
    </w:pPr>
  </w:style>
  <w:style w:type="paragraph" w:customStyle="1" w:styleId="DMHanging15">
    <w:name w:val="DM Hanging 1.5"/>
    <w:basedOn w:val="Normal"/>
    <w:pPr>
      <w:spacing w:after="240"/>
      <w:ind w:left="2880" w:hanging="720"/>
    </w:pPr>
  </w:style>
  <w:style w:type="paragraph" w:customStyle="1" w:styleId="DMLeftInd2">
    <w:name w:val="DM Left Ind 2"/>
    <w:basedOn w:val="Normal"/>
    <w:pPr>
      <w:spacing w:after="240"/>
      <w:ind w:left="2880"/>
    </w:pPr>
  </w:style>
  <w:style w:type="paragraph" w:customStyle="1" w:styleId="DMNotice">
    <w:name w:val="DM Notice"/>
    <w:basedOn w:val="Normal"/>
    <w:pPr>
      <w:tabs>
        <w:tab w:val="right" w:leader="underscore" w:pos="5760"/>
      </w:tabs>
      <w:spacing w:after="240"/>
      <w:ind w:left="1440"/>
      <w:contextualSpacing/>
    </w:pPr>
  </w:style>
  <w:style w:type="paragraph" w:customStyle="1" w:styleId="DMSignatureLine">
    <w:name w:val="DM Signature Line"/>
    <w:basedOn w:val="Normal"/>
    <w:pPr>
      <w:tabs>
        <w:tab w:val="right" w:leader="underscore" w:pos="9360"/>
      </w:tabs>
      <w:ind w:left="5040"/>
    </w:pPr>
  </w:style>
  <w:style w:type="paragraph" w:customStyle="1" w:styleId="DMTableText">
    <w:name w:val="DM Table Text"/>
    <w:basedOn w:val="Normal"/>
    <w:qFormat/>
    <w:rPr>
      <w:rFonts w:eastAsia="Times New Roman" w:cs="Times New Roman"/>
      <w:szCs w:val="20"/>
    </w:rPr>
  </w:style>
  <w:style w:type="paragraph" w:customStyle="1" w:styleId="DMTitleI">
    <w:name w:val="DM Title I"/>
    <w:basedOn w:val="Normal"/>
    <w:next w:val="DMBdyTxt5"/>
    <w:pPr>
      <w:keepNext/>
      <w:spacing w:after="240"/>
      <w:jc w:val="center"/>
      <w:outlineLvl w:val="0"/>
    </w:pPr>
    <w:rPr>
      <w:i/>
    </w:rPr>
  </w:style>
  <w:style w:type="paragraph" w:customStyle="1" w:styleId="DMTitleLeftI">
    <w:name w:val="DM Title Left I"/>
    <w:basedOn w:val="Normal"/>
    <w:next w:val="DMBdyTxt5"/>
    <w:pPr>
      <w:keepNext/>
      <w:spacing w:after="240"/>
      <w:outlineLvl w:val="0"/>
    </w:pPr>
    <w:rPr>
      <w:i/>
    </w:rPr>
  </w:style>
  <w:style w:type="paragraph" w:customStyle="1" w:styleId="DMTitleLeft">
    <w:name w:val="DM Title Left"/>
    <w:basedOn w:val="Normal"/>
    <w:next w:val="DMBdyTxt5"/>
    <w:qFormat/>
    <w:pPr>
      <w:keepNext/>
      <w:spacing w:after="240"/>
      <w:outlineLvl w:val="0"/>
    </w:pPr>
  </w:style>
  <w:style w:type="paragraph" w:customStyle="1" w:styleId="DMTitleLeftU">
    <w:name w:val="DM Title Left U"/>
    <w:basedOn w:val="Normal"/>
    <w:next w:val="DMBdyTxt5"/>
    <w:pPr>
      <w:keepNext/>
      <w:spacing w:after="240"/>
      <w:outlineLvl w:val="0"/>
    </w:pPr>
    <w:rPr>
      <w:u w:val="single"/>
    </w:rPr>
  </w:style>
  <w:style w:type="paragraph" w:customStyle="1" w:styleId="DMTitleU">
    <w:name w:val="DM Title U"/>
    <w:basedOn w:val="Normal"/>
    <w:next w:val="DMBdyTxt5"/>
    <w:pPr>
      <w:keepNext/>
      <w:spacing w:after="240"/>
      <w:jc w:val="center"/>
      <w:outlineLvl w:val="0"/>
    </w:pPr>
    <w:rPr>
      <w:u w:val="single"/>
    </w:rPr>
  </w:style>
  <w:style w:type="table" w:customStyle="1" w:styleId="TableGrid">
    <w:name w:val="TableGrid"/>
    <w:pPr>
      <w:spacing w:after="0" w:line="240" w:lineRule="auto"/>
    </w:pPr>
    <w:rPr>
      <w:rFonts w:eastAsiaTheme="minorEastAsia"/>
    </w:rPr>
    <w:tblPr>
      <w:tblCellMar>
        <w:top w:w="0" w:type="dxa"/>
        <w:left w:w="0" w:type="dxa"/>
        <w:bottom w:w="0" w:type="dxa"/>
        <w:right w:w="0" w:type="dxa"/>
      </w:tblCellMar>
    </w:tblPr>
  </w:style>
  <w:style w:type="character" w:styleId="FootnoteReference">
    <w:name w:val="footnote reference"/>
  </w:style>
  <w:style w:type="paragraph" w:customStyle="1" w:styleId="S2Heading1">
    <w:name w:val="S2.Heading 1"/>
    <w:basedOn w:val="Normal"/>
    <w:link w:val="S2Heading1Char"/>
    <w:pPr>
      <w:keepLines/>
      <w:numPr>
        <w:numId w:val="9"/>
      </w:numPr>
      <w:spacing w:line="480" w:lineRule="auto"/>
      <w:jc w:val="center"/>
      <w:outlineLvl w:val="0"/>
    </w:pPr>
    <w:rPr>
      <w:rFonts w:eastAsia="Times New Roman" w:cs="Arial"/>
      <w:b/>
      <w:szCs w:val="24"/>
      <w:u w:val="single"/>
    </w:rPr>
  </w:style>
  <w:style w:type="character" w:customStyle="1" w:styleId="DMTitleBUAllCapsChar">
    <w:name w:val="DM Title B U All Caps Char"/>
    <w:basedOn w:val="DefaultParagraphFont"/>
    <w:link w:val="DMTitleBUAllCaps"/>
    <w:rPr>
      <w:rFonts w:ascii="Arial" w:eastAsia="Times New Roman" w:hAnsi="Arial" w:cs="Times New Roman"/>
      <w:b/>
      <w:caps/>
      <w:sz w:val="20"/>
      <w:szCs w:val="24"/>
      <w:u w:val="single"/>
    </w:rPr>
  </w:style>
  <w:style w:type="character" w:customStyle="1" w:styleId="S2Heading1Char">
    <w:name w:val="S2.Heading 1 Char"/>
    <w:basedOn w:val="DMTitleBUAllCapsChar"/>
    <w:link w:val="S2Heading1"/>
    <w:rPr>
      <w:rFonts w:ascii="Arial" w:eastAsia="Times New Roman" w:hAnsi="Arial" w:cs="Arial"/>
      <w:b/>
      <w:caps w:val="0"/>
      <w:sz w:val="20"/>
      <w:szCs w:val="24"/>
      <w:u w:val="single"/>
    </w:rPr>
  </w:style>
  <w:style w:type="paragraph" w:customStyle="1" w:styleId="S2Heading2">
    <w:name w:val="S2.Heading 2"/>
    <w:basedOn w:val="Normal"/>
    <w:link w:val="S2Heading2Char"/>
    <w:pPr>
      <w:numPr>
        <w:ilvl w:val="1"/>
        <w:numId w:val="9"/>
      </w:numPr>
      <w:tabs>
        <w:tab w:val="left" w:pos="2160"/>
      </w:tabs>
      <w:spacing w:after="240"/>
      <w:jc w:val="both"/>
      <w:outlineLvl w:val="1"/>
    </w:pPr>
    <w:rPr>
      <w:rFonts w:eastAsia="Times New Roman" w:cs="Arial"/>
      <w:b/>
      <w:szCs w:val="24"/>
      <w:u w:val="single"/>
    </w:rPr>
  </w:style>
  <w:style w:type="character" w:customStyle="1" w:styleId="S2Heading2Char">
    <w:name w:val="S2.Heading 2 Char"/>
    <w:basedOn w:val="DMTitleBUAllCapsChar"/>
    <w:link w:val="S2Heading2"/>
    <w:rPr>
      <w:rFonts w:ascii="Arial" w:eastAsia="Times New Roman" w:hAnsi="Arial" w:cs="Arial"/>
      <w:b/>
      <w:caps w:val="0"/>
      <w:sz w:val="20"/>
      <w:szCs w:val="24"/>
      <w:u w:val="single"/>
    </w:rPr>
  </w:style>
  <w:style w:type="paragraph" w:customStyle="1" w:styleId="S2Heading3">
    <w:name w:val="S2.Heading 3"/>
    <w:basedOn w:val="Normal"/>
    <w:link w:val="S2Heading3Char"/>
    <w:pPr>
      <w:numPr>
        <w:ilvl w:val="2"/>
        <w:numId w:val="9"/>
      </w:numPr>
      <w:tabs>
        <w:tab w:val="left" w:pos="2160"/>
      </w:tabs>
      <w:spacing w:after="240"/>
      <w:jc w:val="both"/>
      <w:outlineLvl w:val="2"/>
    </w:pPr>
    <w:rPr>
      <w:rFonts w:eastAsia="Times New Roman" w:cs="Arial"/>
      <w:szCs w:val="24"/>
      <w:u w:val="single"/>
    </w:rPr>
  </w:style>
  <w:style w:type="character" w:customStyle="1" w:styleId="S2Heading3Char">
    <w:name w:val="S2.Heading 3 Char"/>
    <w:basedOn w:val="DMTitleBUAllCapsChar"/>
    <w:link w:val="S2Heading3"/>
    <w:rPr>
      <w:rFonts w:ascii="Arial" w:eastAsia="Times New Roman" w:hAnsi="Arial" w:cs="Arial"/>
      <w:b w:val="0"/>
      <w:caps w:val="0"/>
      <w:sz w:val="20"/>
      <w:szCs w:val="24"/>
      <w:u w:val="single"/>
    </w:rPr>
  </w:style>
  <w:style w:type="paragraph" w:customStyle="1" w:styleId="S2Heading4">
    <w:name w:val="S2.Heading 4"/>
    <w:basedOn w:val="Normal"/>
    <w:link w:val="S2Heading4Char"/>
    <w:pPr>
      <w:numPr>
        <w:ilvl w:val="3"/>
        <w:numId w:val="9"/>
      </w:numPr>
      <w:tabs>
        <w:tab w:val="left" w:pos="2880"/>
      </w:tabs>
      <w:spacing w:after="240"/>
      <w:contextualSpacing/>
      <w:jc w:val="both"/>
      <w:outlineLvl w:val="3"/>
    </w:pPr>
    <w:rPr>
      <w:rFonts w:eastAsia="Times New Roman" w:cs="Arial"/>
      <w:szCs w:val="24"/>
    </w:rPr>
  </w:style>
  <w:style w:type="character" w:customStyle="1" w:styleId="S2Heading4Char">
    <w:name w:val="S2.Heading 4 Char"/>
    <w:basedOn w:val="DMTitleBUAllCapsChar"/>
    <w:link w:val="S2Heading4"/>
    <w:rPr>
      <w:rFonts w:ascii="Arial" w:eastAsia="Times New Roman" w:hAnsi="Arial" w:cs="Arial"/>
      <w:b w:val="0"/>
      <w:caps w:val="0"/>
      <w:sz w:val="20"/>
      <w:szCs w:val="24"/>
      <w:u w:val="single"/>
    </w:rPr>
  </w:style>
  <w:style w:type="paragraph" w:customStyle="1" w:styleId="S2Heading5">
    <w:name w:val="S2.Heading 5"/>
    <w:basedOn w:val="Normal"/>
    <w:link w:val="S2Heading5Char"/>
    <w:pPr>
      <w:numPr>
        <w:ilvl w:val="4"/>
        <w:numId w:val="9"/>
      </w:numPr>
      <w:tabs>
        <w:tab w:val="left" w:pos="3600"/>
      </w:tabs>
      <w:spacing w:after="240"/>
      <w:jc w:val="both"/>
      <w:outlineLvl w:val="4"/>
    </w:pPr>
    <w:rPr>
      <w:rFonts w:eastAsia="Times New Roman" w:cs="Arial"/>
      <w:szCs w:val="24"/>
      <w:u w:val="single"/>
    </w:rPr>
  </w:style>
  <w:style w:type="character" w:customStyle="1" w:styleId="S2Heading5Char">
    <w:name w:val="S2.Heading 5 Char"/>
    <w:basedOn w:val="DMTitleBUAllCapsChar"/>
    <w:link w:val="S2Heading5"/>
    <w:rPr>
      <w:rFonts w:ascii="Arial" w:eastAsia="Times New Roman" w:hAnsi="Arial" w:cs="Arial"/>
      <w:b w:val="0"/>
      <w:caps w:val="0"/>
      <w:sz w:val="20"/>
      <w:szCs w:val="24"/>
      <w:u w:val="single"/>
    </w:rPr>
  </w:style>
  <w:style w:type="paragraph" w:customStyle="1" w:styleId="S2Heading6">
    <w:name w:val="S2.Heading 6"/>
    <w:basedOn w:val="Normal"/>
    <w:link w:val="S2Heading6Char"/>
    <w:pPr>
      <w:numPr>
        <w:ilvl w:val="5"/>
        <w:numId w:val="9"/>
      </w:numPr>
      <w:tabs>
        <w:tab w:val="left" w:pos="4320"/>
      </w:tabs>
      <w:spacing w:after="240"/>
      <w:jc w:val="both"/>
      <w:outlineLvl w:val="5"/>
    </w:pPr>
    <w:rPr>
      <w:rFonts w:eastAsia="Times New Roman" w:cs="Arial"/>
      <w:szCs w:val="24"/>
      <w:u w:val="single"/>
    </w:rPr>
  </w:style>
  <w:style w:type="character" w:customStyle="1" w:styleId="S2Heading6Char">
    <w:name w:val="S2.Heading 6 Char"/>
    <w:basedOn w:val="DMTitleBUAllCapsChar"/>
    <w:link w:val="S2Heading6"/>
    <w:rPr>
      <w:rFonts w:ascii="Arial" w:eastAsia="Times New Roman" w:hAnsi="Arial" w:cs="Arial"/>
      <w:b w:val="0"/>
      <w:caps w:val="0"/>
      <w:sz w:val="20"/>
      <w:szCs w:val="24"/>
      <w:u w:val="single"/>
    </w:rPr>
  </w:style>
  <w:style w:type="paragraph" w:customStyle="1" w:styleId="S2Heading7">
    <w:name w:val="S2.Heading 7"/>
    <w:basedOn w:val="Normal"/>
    <w:link w:val="S2Heading7Char"/>
    <w:pPr>
      <w:numPr>
        <w:ilvl w:val="6"/>
        <w:numId w:val="9"/>
      </w:numPr>
      <w:tabs>
        <w:tab w:val="left" w:pos="5040"/>
      </w:tabs>
      <w:spacing w:after="240"/>
      <w:jc w:val="both"/>
      <w:outlineLvl w:val="6"/>
    </w:pPr>
    <w:rPr>
      <w:rFonts w:eastAsia="Times New Roman" w:cs="Arial"/>
      <w:szCs w:val="24"/>
      <w:u w:val="single"/>
    </w:rPr>
  </w:style>
  <w:style w:type="character" w:customStyle="1" w:styleId="S2Heading7Char">
    <w:name w:val="S2.Heading 7 Char"/>
    <w:basedOn w:val="DMTitleBUAllCapsChar"/>
    <w:link w:val="S2Heading7"/>
    <w:rPr>
      <w:rFonts w:ascii="Arial" w:eastAsia="Times New Roman" w:hAnsi="Arial" w:cs="Arial"/>
      <w:b w:val="0"/>
      <w:caps w:val="0"/>
      <w:sz w:val="20"/>
      <w:szCs w:val="24"/>
      <w:u w:val="single"/>
    </w:rPr>
  </w:style>
  <w:style w:type="paragraph" w:customStyle="1" w:styleId="S2Heading8">
    <w:name w:val="S2.Heading 8"/>
    <w:basedOn w:val="Normal"/>
    <w:link w:val="S2Heading8Char"/>
    <w:pPr>
      <w:numPr>
        <w:ilvl w:val="7"/>
        <w:numId w:val="9"/>
      </w:numPr>
      <w:tabs>
        <w:tab w:val="left" w:pos="5760"/>
      </w:tabs>
      <w:spacing w:after="240"/>
      <w:jc w:val="both"/>
      <w:outlineLvl w:val="7"/>
    </w:pPr>
    <w:rPr>
      <w:rFonts w:eastAsia="Times New Roman" w:cs="Arial"/>
      <w:szCs w:val="24"/>
      <w:u w:val="single"/>
    </w:rPr>
  </w:style>
  <w:style w:type="character" w:customStyle="1" w:styleId="S2Heading8Char">
    <w:name w:val="S2.Heading 8 Char"/>
    <w:basedOn w:val="DMTitleBUAllCapsChar"/>
    <w:link w:val="S2Heading8"/>
    <w:rPr>
      <w:rFonts w:ascii="Arial" w:eastAsia="Times New Roman" w:hAnsi="Arial" w:cs="Arial"/>
      <w:b w:val="0"/>
      <w:caps w:val="0"/>
      <w:sz w:val="20"/>
      <w:szCs w:val="24"/>
      <w:u w:val="single"/>
    </w:rPr>
  </w:style>
  <w:style w:type="paragraph" w:customStyle="1" w:styleId="S2Heading9">
    <w:name w:val="S2.Heading 9"/>
    <w:basedOn w:val="Normal"/>
    <w:link w:val="S2Heading9Char"/>
    <w:pPr>
      <w:numPr>
        <w:ilvl w:val="8"/>
        <w:numId w:val="9"/>
      </w:numPr>
      <w:tabs>
        <w:tab w:val="left" w:pos="6480"/>
      </w:tabs>
      <w:spacing w:after="240"/>
      <w:jc w:val="both"/>
      <w:outlineLvl w:val="8"/>
    </w:pPr>
    <w:rPr>
      <w:rFonts w:eastAsia="Times New Roman" w:cs="Arial"/>
      <w:szCs w:val="24"/>
      <w:u w:val="single"/>
    </w:rPr>
  </w:style>
  <w:style w:type="character" w:customStyle="1" w:styleId="S2Heading9Char">
    <w:name w:val="S2.Heading 9 Char"/>
    <w:basedOn w:val="DMTitleBUAllCapsChar"/>
    <w:link w:val="S2Heading9"/>
    <w:rPr>
      <w:rFonts w:ascii="Arial" w:eastAsia="Times New Roman" w:hAnsi="Arial" w:cs="Arial"/>
      <w:b w:val="0"/>
      <w:caps w:val="0"/>
      <w:sz w:val="20"/>
      <w:szCs w:val="24"/>
      <w:u w:val="single"/>
    </w:rPr>
  </w:style>
  <w:style w:type="character" w:styleId="Hyperlink">
    <w:name w:val="Hyperlink"/>
    <w:uiPriority w:val="99"/>
    <w:rPr>
      <w:u w:val="single"/>
    </w:rPr>
  </w:style>
  <w:style w:type="paragraph" w:customStyle="1" w:styleId="Body">
    <w:name w:val="Body"/>
    <w:link w:val="BodyChar"/>
    <w:pPr>
      <w:pBdr>
        <w:top w:val="nil"/>
        <w:left w:val="nil"/>
        <w:bottom w:val="nil"/>
        <w:right w:val="nil"/>
        <w:between w:val="nil"/>
        <w:bar w:val="nil"/>
      </w:pBdr>
      <w:spacing w:after="0" w:line="240" w:lineRule="atLeast"/>
      <w:jc w:val="both"/>
    </w:pPr>
    <w:rPr>
      <w:rFonts w:ascii="Arial" w:eastAsia="Arial" w:hAnsi="Arial" w:cs="Arial"/>
      <w:color w:val="000000"/>
      <w:sz w:val="21"/>
      <w:szCs w:val="21"/>
      <w:u w:color="000000"/>
      <w:bdr w:val="nil"/>
      <w:lang w:val="en-GB" w:eastAsia="en-GB"/>
    </w:rPr>
  </w:style>
  <w:style w:type="paragraph" w:styleId="ListBullet">
    <w:name w:val="List Bullet"/>
    <w:basedOn w:val="Normal"/>
    <w:uiPriority w:val="99"/>
    <w:semiHidden/>
    <w:pPr>
      <w:numPr>
        <w:numId w:val="12"/>
      </w:numPr>
      <w:spacing w:after="240"/>
      <w:contextualSpacing/>
      <w:jc w:val="both"/>
    </w:pPr>
    <w:rPr>
      <w:sz w:val="22"/>
      <w:lang w:val="en-AU"/>
    </w:rPr>
  </w:style>
  <w:style w:type="character" w:styleId="FollowedHyperlink">
    <w:name w:val="FollowedHyperlink"/>
    <w:basedOn w:val="DefaultParagraphFont"/>
    <w:uiPriority w:val="99"/>
    <w:semiHidden/>
    <w:unhideWhenUsed/>
    <w:rPr>
      <w:color w:val="800080" w:themeColor="followedHyperlink"/>
      <w:u w:val="single"/>
    </w:rPr>
  </w:style>
  <w:style w:type="numbering" w:customStyle="1" w:styleId="ImportedStyle3">
    <w:name w:val="Imported Style 3"/>
    <w:pPr>
      <w:numPr>
        <w:numId w:val="13"/>
      </w:numPr>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CellBody">
    <w:name w:val="CellBody"/>
    <w:basedOn w:val="Normal"/>
    <w:pPr>
      <w:spacing w:before="60" w:after="60" w:line="290" w:lineRule="auto"/>
    </w:pPr>
    <w:rPr>
      <w:rFonts w:cs="Times New Roman"/>
      <w:szCs w:val="20"/>
      <w:lang w:val="en-GB"/>
    </w:rPr>
  </w:style>
  <w:style w:type="paragraph" w:customStyle="1" w:styleId="CellHead">
    <w:name w:val="CellHead"/>
    <w:basedOn w:val="Normal"/>
    <w:pPr>
      <w:keepNext/>
      <w:spacing w:before="60" w:after="60" w:line="259" w:lineRule="auto"/>
    </w:pPr>
    <w:rPr>
      <w:rFonts w:cs="Times New Roman"/>
      <w:b/>
      <w:szCs w:val="20"/>
      <w:lang w:val="en-GB"/>
    </w:rPr>
  </w:style>
  <w:style w:type="paragraph" w:customStyle="1" w:styleId="WCPageNumber">
    <w:name w:val="WCPageNumber"/>
    <w:basedOn w:val="Body"/>
    <w:link w:val="WCPageNumberChar"/>
    <w:pPr>
      <w:spacing w:line="290" w:lineRule="auto"/>
      <w:jc w:val="center"/>
    </w:pPr>
    <w:rPr>
      <w:rFonts w:ascii="Times New Roman" w:hAnsi="Times New Roman" w:cs="Times New Roman"/>
      <w:b/>
      <w:sz w:val="24"/>
      <w:szCs w:val="20"/>
      <w:u w:val="single"/>
    </w:rPr>
  </w:style>
  <w:style w:type="character" w:customStyle="1" w:styleId="BodyChar">
    <w:name w:val="Body Char"/>
    <w:basedOn w:val="DefaultParagraphFont"/>
    <w:link w:val="Body"/>
    <w:rPr>
      <w:rFonts w:ascii="Arial" w:eastAsia="Arial" w:hAnsi="Arial" w:cs="Arial"/>
      <w:color w:val="000000"/>
      <w:sz w:val="21"/>
      <w:szCs w:val="21"/>
      <w:u w:color="000000"/>
      <w:bdr w:val="nil"/>
      <w:lang w:val="en-GB" w:eastAsia="en-GB"/>
    </w:rPr>
  </w:style>
  <w:style w:type="character" w:customStyle="1" w:styleId="WCPageNumberChar">
    <w:name w:val="WCPageNumber Char"/>
    <w:basedOn w:val="BodyChar"/>
    <w:link w:val="WCPageNumber"/>
    <w:rPr>
      <w:rFonts w:ascii="Times New Roman" w:eastAsia="Arial" w:hAnsi="Times New Roman" w:cs="Times New Roman"/>
      <w:b/>
      <w:color w:val="000000"/>
      <w:sz w:val="24"/>
      <w:szCs w:val="20"/>
      <w:u w:val="single" w:color="000000"/>
      <w:bdr w:val="nil"/>
      <w:lang w:val="en-GB"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sz w:val="20"/>
      <w:szCs w:val="20"/>
    </w:rPr>
  </w:style>
  <w:style w:type="character" w:styleId="PlaceholderText">
    <w:name w:val="Placeholder Text"/>
    <w:basedOn w:val="DefaultParagraphFont"/>
    <w:uiPriority w:val="99"/>
    <w:semiHidden/>
    <w:rPr>
      <w:color w:val="808080"/>
    </w:rPr>
  </w:style>
  <w:style w:type="paragraph" w:customStyle="1" w:styleId="DocsID">
    <w:name w:val="DocsID"/>
    <w:basedOn w:val="Normal"/>
    <w:link w:val="DocsIDChar"/>
    <w:pPr>
      <w:framePr w:hSpace="180" w:wrap="around" w:vAnchor="page" w:hAnchor="margin" w:y="3307"/>
      <w:spacing w:line="290" w:lineRule="auto"/>
      <w:jc w:val="center"/>
    </w:pPr>
    <w:rPr>
      <w:rFonts w:eastAsia="Arial" w:cs="Arial"/>
      <w:sz w:val="16"/>
      <w:szCs w:val="21"/>
      <w:u w:color="000000"/>
      <w:bdr w:val="nil"/>
      <w:lang w:val="en-GB" w:eastAsia="en-GB"/>
    </w:rPr>
  </w:style>
  <w:style w:type="character" w:customStyle="1" w:styleId="DocsIDChar">
    <w:name w:val="DocsID Char"/>
    <w:basedOn w:val="BodyChar"/>
    <w:link w:val="DocsID"/>
    <w:rPr>
      <w:rFonts w:ascii="Arial" w:eastAsia="Arial" w:hAnsi="Arial" w:cs="Arial"/>
      <w:color w:val="000000"/>
      <w:sz w:val="16"/>
      <w:szCs w:val="21"/>
      <w:u w:color="000000"/>
      <w:bdr w:val="nil"/>
      <w:lang w:val="en-GB" w:eastAsia="en-GB"/>
    </w:rPr>
  </w:style>
  <w:style w:type="paragraph" w:styleId="Revision">
    <w:name w:val="Revision"/>
    <w:hidden/>
    <w:uiPriority w:val="99"/>
    <w:semiHidden/>
    <w:pPr>
      <w:spacing w:after="0" w:line="240" w:lineRule="auto"/>
    </w:pPr>
    <w:rPr>
      <w:rFonts w:ascii="Arial" w:hAnsi="Arial"/>
      <w:sz w:val="20"/>
    </w:r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Pr>
      <w:rFonts w:ascii="Consolas" w:hAnsi="Consolas"/>
      <w:sz w:val="20"/>
      <w:szCs w:val="20"/>
    </w:rPr>
  </w:style>
  <w:style w:type="paragraph" w:customStyle="1" w:styleId="LLAgrHeading1">
    <w:name w:val="LL_AgrHeading 1"/>
    <w:basedOn w:val="Normal"/>
    <w:qFormat/>
    <w:pPr>
      <w:keepNext/>
      <w:numPr>
        <w:numId w:val="15"/>
      </w:numPr>
      <w:suppressAutoHyphens/>
      <w:spacing w:after="200" w:line="280" w:lineRule="atLeast"/>
      <w:jc w:val="both"/>
      <w:outlineLvl w:val="0"/>
    </w:pPr>
    <w:rPr>
      <w:rFonts w:eastAsia="Calibri" w:cs="Times New Roman"/>
      <w:b/>
      <w:caps/>
      <w:lang w:val="en-GB"/>
    </w:rPr>
  </w:style>
  <w:style w:type="paragraph" w:customStyle="1" w:styleId="LLAgrHeading2">
    <w:name w:val="LL_AgrHeading 2"/>
    <w:basedOn w:val="Normal"/>
    <w:qFormat/>
    <w:pPr>
      <w:keepNext/>
      <w:numPr>
        <w:ilvl w:val="1"/>
        <w:numId w:val="15"/>
      </w:numPr>
      <w:suppressAutoHyphens/>
      <w:spacing w:after="200" w:line="280" w:lineRule="atLeast"/>
      <w:jc w:val="both"/>
      <w:outlineLvl w:val="1"/>
    </w:pPr>
    <w:rPr>
      <w:rFonts w:eastAsia="Calibri" w:cs="Times New Roman"/>
      <w:b/>
      <w:lang w:val="en-GB"/>
    </w:rPr>
  </w:style>
  <w:style w:type="paragraph" w:customStyle="1" w:styleId="LLAgrHeading3">
    <w:name w:val="LL_AgrHeading 3"/>
    <w:basedOn w:val="Normal"/>
    <w:qFormat/>
    <w:pPr>
      <w:numPr>
        <w:ilvl w:val="2"/>
        <w:numId w:val="15"/>
      </w:numPr>
      <w:suppressAutoHyphens/>
      <w:spacing w:after="200" w:line="280" w:lineRule="atLeast"/>
      <w:jc w:val="both"/>
      <w:outlineLvl w:val="2"/>
    </w:pPr>
    <w:rPr>
      <w:rFonts w:eastAsia="Calibri" w:cs="Times New Roman"/>
      <w:lang w:val="en-GB"/>
    </w:rPr>
  </w:style>
  <w:style w:type="paragraph" w:customStyle="1" w:styleId="LLAgrHeading4">
    <w:name w:val="LL_AgrHeading 4"/>
    <w:basedOn w:val="Normal"/>
    <w:qFormat/>
    <w:pPr>
      <w:numPr>
        <w:ilvl w:val="3"/>
        <w:numId w:val="15"/>
      </w:numPr>
      <w:suppressAutoHyphens/>
      <w:spacing w:after="200" w:line="280" w:lineRule="atLeast"/>
      <w:jc w:val="both"/>
      <w:outlineLvl w:val="3"/>
    </w:pPr>
    <w:rPr>
      <w:rFonts w:eastAsia="Calibri" w:cs="Times New Roman"/>
      <w:lang w:val="en-GB"/>
    </w:rPr>
  </w:style>
  <w:style w:type="paragraph" w:customStyle="1" w:styleId="LLAgrHeading5">
    <w:name w:val="LL_AgrHeading 5"/>
    <w:basedOn w:val="Normal"/>
    <w:qFormat/>
    <w:pPr>
      <w:numPr>
        <w:ilvl w:val="4"/>
        <w:numId w:val="15"/>
      </w:numPr>
      <w:suppressAutoHyphens/>
      <w:spacing w:after="200" w:line="280" w:lineRule="atLeast"/>
      <w:jc w:val="both"/>
      <w:outlineLvl w:val="4"/>
    </w:pPr>
    <w:rPr>
      <w:rFonts w:eastAsia="Calibri" w:cs="Times New Roman"/>
      <w:lang w:val="en-GB"/>
    </w:rPr>
  </w:style>
  <w:style w:type="paragraph" w:styleId="Quote">
    <w:name w:val="Quote"/>
    <w:basedOn w:val="Normal"/>
    <w:next w:val="Normal"/>
    <w:link w:val="QuoteChar"/>
    <w:uiPriority w:val="29"/>
    <w:qFormat/>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Arial" w:hAnsi="Arial"/>
      <w:i/>
      <w:iCs/>
      <w:color w:val="404040" w:themeColor="text1" w:themeTint="BF"/>
      <w:sz w:val="20"/>
    </w:rPr>
  </w:style>
  <w:style w:type="paragraph" w:customStyle="1" w:styleId="Style1">
    <w:name w:val="Style1"/>
    <w:basedOn w:val="Normal"/>
    <w:pPr>
      <w:jc w:val="both"/>
    </w:pPr>
    <w:rPr>
      <w:rFonts w:ascii="Times New Roman" w:eastAsia="MS Mincho" w:hAnsi="Times New Roman" w:cs="Times New Roman"/>
      <w:sz w:val="22"/>
      <w:szCs w:val="20"/>
      <w:lang w:val="en-GB"/>
    </w:rPr>
  </w:style>
  <w:style w:type="paragraph" w:customStyle="1" w:styleId="SchHeading3">
    <w:name w:val="SchHeading 3"/>
    <w:next w:val="BodyText3"/>
    <w:pPr>
      <w:pBdr>
        <w:top w:val="nil"/>
        <w:left w:val="nil"/>
        <w:bottom w:val="nil"/>
        <w:right w:val="nil"/>
        <w:between w:val="nil"/>
        <w:bar w:val="nil"/>
      </w:pBdr>
      <w:tabs>
        <w:tab w:val="left" w:pos="1440"/>
      </w:tabs>
      <w:spacing w:after="240" w:line="240" w:lineRule="atLeast"/>
      <w:ind w:left="1440" w:hanging="720"/>
      <w:jc w:val="both"/>
      <w:outlineLvl w:val="3"/>
    </w:pPr>
    <w:rPr>
      <w:rFonts w:ascii="Arial" w:eastAsia="Arial Unicode MS" w:hAnsi="Arial" w:cs="Arial Unicode MS"/>
      <w:color w:val="000000"/>
      <w:sz w:val="21"/>
      <w:szCs w:val="21"/>
      <w:u w:color="000000"/>
      <w:bdr w:val="nil"/>
      <w:lang w:eastAsia="en-GB"/>
    </w:rPr>
  </w:style>
  <w:style w:type="paragraph" w:customStyle="1" w:styleId="BodyText1">
    <w:name w:val="Body Text 1"/>
    <w:pPr>
      <w:pBdr>
        <w:top w:val="nil"/>
        <w:left w:val="nil"/>
        <w:bottom w:val="nil"/>
        <w:right w:val="nil"/>
        <w:between w:val="nil"/>
        <w:bar w:val="nil"/>
      </w:pBdr>
      <w:spacing w:after="240" w:line="240" w:lineRule="atLeast"/>
      <w:ind w:left="720"/>
      <w:jc w:val="both"/>
    </w:pPr>
    <w:rPr>
      <w:rFonts w:ascii="Arial" w:eastAsia="Arial" w:hAnsi="Arial" w:cs="Arial"/>
      <w:color w:val="000000"/>
      <w:sz w:val="21"/>
      <w:szCs w:val="21"/>
      <w:u w:color="000000"/>
      <w:bdr w:val="nil"/>
      <w:lang w:eastAsia="en-GB"/>
    </w:rPr>
  </w:style>
  <w:style w:type="paragraph" w:customStyle="1" w:styleId="SchHeading1">
    <w:name w:val="SchHeading 1"/>
    <w:next w:val="BodyText1"/>
    <w:pPr>
      <w:pBdr>
        <w:top w:val="nil"/>
        <w:left w:val="nil"/>
        <w:bottom w:val="nil"/>
        <w:right w:val="nil"/>
        <w:between w:val="nil"/>
        <w:bar w:val="nil"/>
      </w:pBdr>
      <w:tabs>
        <w:tab w:val="left" w:pos="720"/>
      </w:tabs>
      <w:spacing w:after="240" w:line="240" w:lineRule="atLeast"/>
      <w:ind w:left="720" w:hanging="720"/>
      <w:jc w:val="both"/>
      <w:outlineLvl w:val="1"/>
    </w:pPr>
    <w:rPr>
      <w:rFonts w:ascii="Arial" w:eastAsia="Arial Unicode MS" w:hAnsi="Arial" w:cs="Arial Unicode MS"/>
      <w:color w:val="000000"/>
      <w:sz w:val="21"/>
      <w:szCs w:val="21"/>
      <w:u w:color="000000"/>
      <w:bdr w:val="nil"/>
      <w:lang w:eastAsia="en-GB"/>
    </w:rPr>
  </w:style>
  <w:style w:type="paragraph" w:customStyle="1" w:styleId="Schedule-1Title">
    <w:name w:val="Schedule-1Title"/>
    <w:next w:val="BodyText"/>
    <w:pPr>
      <w:pageBreakBefore/>
      <w:numPr>
        <w:numId w:val="26"/>
      </w:numPr>
      <w:spacing w:after="240" w:line="290" w:lineRule="auto"/>
      <w:jc w:val="center"/>
      <w:outlineLvl w:val="0"/>
    </w:pPr>
    <w:rPr>
      <w:rFonts w:ascii="Arial" w:hAnsi="Arial" w:cs="Arial"/>
      <w:b/>
      <w:bCs/>
      <w:lang w:val="en-GB" w:eastAsia="zh-CN"/>
    </w:rPr>
  </w:style>
  <w:style w:type="paragraph" w:customStyle="1" w:styleId="Schedule-2Title">
    <w:name w:val="Schedule-2Title"/>
    <w:next w:val="BodyText"/>
    <w:pPr>
      <w:keepNext/>
      <w:keepLines/>
      <w:numPr>
        <w:ilvl w:val="1"/>
        <w:numId w:val="26"/>
      </w:numPr>
      <w:spacing w:after="240" w:line="290" w:lineRule="auto"/>
      <w:jc w:val="both"/>
      <w:outlineLvl w:val="1"/>
    </w:pPr>
    <w:rPr>
      <w:rFonts w:ascii="Arial" w:hAnsi="Arial" w:cs="Times New Roman"/>
      <w:b/>
      <w:sz w:val="20"/>
      <w:szCs w:val="20"/>
      <w:lang w:val="en-GB"/>
    </w:rPr>
  </w:style>
  <w:style w:type="paragraph" w:customStyle="1" w:styleId="Schedule-3Title">
    <w:name w:val="Schedule-3Title"/>
    <w:pPr>
      <w:keepLines/>
      <w:numPr>
        <w:ilvl w:val="2"/>
        <w:numId w:val="26"/>
      </w:numPr>
      <w:spacing w:after="240" w:line="290" w:lineRule="auto"/>
      <w:jc w:val="both"/>
      <w:outlineLvl w:val="2"/>
    </w:pPr>
    <w:rPr>
      <w:rFonts w:ascii="Arial" w:hAnsi="Arial" w:cs="Times New Roman"/>
      <w:noProof/>
      <w:sz w:val="20"/>
      <w:szCs w:val="20"/>
      <w:lang w:val="en-GB" w:eastAsia="zh-CN"/>
    </w:rPr>
  </w:style>
  <w:style w:type="numbering" w:customStyle="1" w:styleId="Style-ScheduleTitle">
    <w:name w:val="Style-ScheduleTitle"/>
    <w:basedOn w:val="NoList"/>
    <w:pPr>
      <w:numPr>
        <w:numId w:val="25"/>
      </w:numPr>
    </w:p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ascii="Arial" w:hAnsi="Arial"/>
      <w:sz w:val="16"/>
      <w:szCs w:val="16"/>
    </w:rPr>
  </w:style>
  <w:style w:type="paragraph" w:customStyle="1" w:styleId="ScheduleH4">
    <w:name w:val="Schedule H4"/>
    <w:pPr>
      <w:numPr>
        <w:ilvl w:val="3"/>
        <w:numId w:val="29"/>
      </w:numPr>
      <w:spacing w:after="240" w:line="290" w:lineRule="auto"/>
      <w:jc w:val="both"/>
      <w:outlineLvl w:val="6"/>
    </w:pPr>
    <w:rPr>
      <w:rFonts w:ascii="Arial" w:hAnsi="Arial" w:cs="Times New Roman"/>
      <w:sz w:val="20"/>
      <w:szCs w:val="20"/>
      <w:lang w:val="en-GB" w:eastAsia="zh-CN"/>
    </w:rPr>
  </w:style>
  <w:style w:type="paragraph" w:customStyle="1" w:styleId="ScheduleH1">
    <w:name w:val="Schedule H1"/>
    <w:pPr>
      <w:keepNext/>
      <w:keepLines/>
      <w:numPr>
        <w:numId w:val="29"/>
      </w:numPr>
      <w:spacing w:after="240" w:line="290" w:lineRule="auto"/>
      <w:jc w:val="both"/>
      <w:outlineLvl w:val="3"/>
    </w:pPr>
    <w:rPr>
      <w:rFonts w:ascii="Arial" w:hAnsi="Arial" w:cs="Times New Roman"/>
      <w:b/>
      <w:lang w:eastAsia="zh-CN"/>
    </w:rPr>
  </w:style>
  <w:style w:type="paragraph" w:customStyle="1" w:styleId="ScheduleH2">
    <w:name w:val="Schedule H2"/>
    <w:pPr>
      <w:keepNext/>
      <w:keepLines/>
      <w:numPr>
        <w:ilvl w:val="1"/>
        <w:numId w:val="29"/>
      </w:numPr>
      <w:spacing w:after="240" w:line="290" w:lineRule="auto"/>
      <w:jc w:val="both"/>
      <w:outlineLvl w:val="4"/>
    </w:pPr>
    <w:rPr>
      <w:rFonts w:ascii="Arial" w:hAnsi="Arial" w:cs="Times New Roman"/>
      <w:sz w:val="20"/>
      <w:szCs w:val="20"/>
      <w:lang w:val="en-GB" w:eastAsia="zh-CN"/>
    </w:rPr>
  </w:style>
  <w:style w:type="paragraph" w:customStyle="1" w:styleId="ScheduleH3">
    <w:name w:val="Schedule H3"/>
    <w:pPr>
      <w:numPr>
        <w:ilvl w:val="2"/>
        <w:numId w:val="29"/>
      </w:numPr>
      <w:spacing w:after="240" w:line="290" w:lineRule="auto"/>
      <w:jc w:val="both"/>
      <w:outlineLvl w:val="5"/>
    </w:pPr>
    <w:rPr>
      <w:rFonts w:ascii="Arial" w:hAnsi="Arial" w:cs="Times New Roman"/>
      <w:sz w:val="20"/>
      <w:szCs w:val="20"/>
      <w:lang w:val="en-GB" w:eastAsia="zh-CN"/>
    </w:rPr>
  </w:style>
  <w:style w:type="paragraph" w:customStyle="1" w:styleId="ScheduleH5">
    <w:name w:val="Schedule H5"/>
    <w:pPr>
      <w:numPr>
        <w:ilvl w:val="4"/>
        <w:numId w:val="29"/>
      </w:numPr>
      <w:spacing w:after="240" w:line="290" w:lineRule="auto"/>
      <w:jc w:val="both"/>
      <w:outlineLvl w:val="7"/>
    </w:pPr>
    <w:rPr>
      <w:rFonts w:ascii="Arial" w:hAnsi="Arial" w:cs="Times New Roman"/>
      <w:sz w:val="20"/>
      <w:szCs w:val="20"/>
      <w:lang w:val="en-GB" w:eastAsia="zh-CN"/>
    </w:rPr>
  </w:style>
  <w:style w:type="paragraph" w:customStyle="1" w:styleId="ScheduleH6">
    <w:name w:val="Schedule H6"/>
    <w:pPr>
      <w:numPr>
        <w:ilvl w:val="5"/>
        <w:numId w:val="29"/>
      </w:numPr>
      <w:spacing w:after="240" w:line="290" w:lineRule="auto"/>
      <w:jc w:val="both"/>
      <w:outlineLvl w:val="8"/>
    </w:pPr>
    <w:rPr>
      <w:rFonts w:ascii="Arial" w:hAnsi="Arial" w:cs="Times New Roman"/>
      <w:sz w:val="20"/>
      <w:szCs w:val="20"/>
      <w:lang w:eastAsia="zh-CN"/>
    </w:rPr>
  </w:style>
  <w:style w:type="numbering" w:customStyle="1" w:styleId="Style-Schedule">
    <w:name w:val="Style-Schedule"/>
    <w:basedOn w:val="NoList"/>
    <w:pPr>
      <w:numPr>
        <w:numId w:val="28"/>
      </w:numPr>
    </w:pPr>
  </w:style>
  <w:style w:type="paragraph" w:customStyle="1" w:styleId="TOCSub">
    <w:name w:val="TOC Sub"/>
    <w:basedOn w:val="Normal"/>
    <w:pPr>
      <w:tabs>
        <w:tab w:val="right" w:pos="8902"/>
      </w:tabs>
      <w:spacing w:after="240" w:line="290" w:lineRule="auto"/>
      <w:jc w:val="both"/>
    </w:pPr>
    <w:rPr>
      <w:rFonts w:cs="Times New Roman"/>
      <w:b/>
      <w:szCs w:val="20"/>
      <w:lang w:eastAsia="zh-CN"/>
    </w:rPr>
  </w:style>
  <w:style w:type="paragraph" w:customStyle="1" w:styleId="TOCTitle">
    <w:name w:val="TOC Title"/>
    <w:basedOn w:val="Normal"/>
    <w:pPr>
      <w:spacing w:after="240" w:line="290" w:lineRule="auto"/>
      <w:jc w:val="center"/>
    </w:pPr>
    <w:rPr>
      <w:rFonts w:cs="Times New Roman"/>
      <w:b/>
      <w:szCs w:val="20"/>
      <w:lang w:eastAsia="zh-CN"/>
    </w:r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17548">
      <w:bodyDiv w:val="1"/>
      <w:marLeft w:val="0"/>
      <w:marRight w:val="0"/>
      <w:marTop w:val="0"/>
      <w:marBottom w:val="0"/>
      <w:divBdr>
        <w:top w:val="none" w:sz="0" w:space="0" w:color="auto"/>
        <w:left w:val="none" w:sz="0" w:space="0" w:color="auto"/>
        <w:bottom w:val="none" w:sz="0" w:space="0" w:color="auto"/>
        <w:right w:val="none" w:sz="0" w:space="0" w:color="auto"/>
      </w:divBdr>
    </w:div>
    <w:div w:id="146322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mediation.com.sg/" TargetMode="External"/><Relationship Id="rId2" Type="http://schemas.openxmlformats.org/officeDocument/2006/relationships/hyperlink" Target="http://www.siac.org.sg/" TargetMode="External"/><Relationship Id="rId1" Type="http://schemas.openxmlformats.org/officeDocument/2006/relationships/hyperlink" Target="https://www.sicc.gov.sg/" TargetMode="External"/><Relationship Id="rId5" Type="http://schemas.openxmlformats.org/officeDocument/2006/relationships/hyperlink" Target="https://www.singaporelawwatch.sg/About-Singapore-Law/VC-Investment-Model-Agreements" TargetMode="External"/><Relationship Id="rId4" Type="http://schemas.openxmlformats.org/officeDocument/2006/relationships/hyperlink" Target="http://simc.com.sg/"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s://www.svca.org.sg/assets/upload/toolkit/pdf/Venture_Capital_Investment_Model_Agreements.pdf" TargetMode="External"/><Relationship Id="rId1" Type="http://schemas.openxmlformats.org/officeDocument/2006/relationships/hyperlink" Target="http://www.singaporelawwatch.sg/About-Singapore-Law/VC-Investment-Model-Agre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F8959E366E3846A5A54E1C92AB192F" ma:contentTypeVersion="16" ma:contentTypeDescription="Create a new document." ma:contentTypeScope="" ma:versionID="0eda7da514312435ea3e71f1887e05e6">
  <xsd:schema xmlns:xsd="http://www.w3.org/2001/XMLSchema" xmlns:xs="http://www.w3.org/2001/XMLSchema" xmlns:p="http://schemas.microsoft.com/office/2006/metadata/properties" xmlns:ns2="4f458a68-97f4-4fa0-9f01-646ffd16972e" xmlns:ns3="325812e5-f8a3-4b41-a377-49b22488caa7" targetNamespace="http://schemas.microsoft.com/office/2006/metadata/properties" ma:root="true" ma:fieldsID="34db47561dded06f6a6af57e91eef780" ns2:_="" ns3:_="">
    <xsd:import namespace="4f458a68-97f4-4fa0-9f01-646ffd16972e"/>
    <xsd:import namespace="325812e5-f8a3-4b41-a377-49b22488ca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58a68-97f4-4fa0-9f01-646ffd169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ed8725b-bd8d-4b1d-84ca-cc51f46f5c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5812e5-f8a3-4b41-a377-49b22488caa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fbe54cc-18df-4560-ad1f-a6e4e9e05c76}" ma:internalName="TaxCatchAll" ma:showField="CatchAllData" ma:web="325812e5-f8a3-4b41-a377-49b22488ca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C6E6BC-C8AC-47CE-BA0F-04C8D1F5E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58a68-97f4-4fa0-9f01-646ffd16972e"/>
    <ds:schemaRef ds:uri="325812e5-f8a3-4b41-a377-49b22488ca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89FBB5-839C-4F01-BC23-80E5DF90E5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9495</Words>
  <Characters>54123</Characters>
  <Application>Microsoft Office Word</Application>
  <DocSecurity>0</DocSecurity>
  <Lines>451</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2022-09-13T07:36:00Z</dcterms:created>
  <dcterms:modified xsi:type="dcterms:W3CDTF">2022-09-20T07:23:00Z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H:\VIMA\VIMA 2.0 Model Founders' Agreement (Revised) (tracked) - Copy.docx</vt:lpwstr>
  </property>
</Properties>
</file>